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5B5C3" w14:textId="1FB609BB" w:rsidR="00D94A18" w:rsidRDefault="005E5543" w:rsidP="00C219E7">
      <w:pPr>
        <w:tabs>
          <w:tab w:val="left" w:pos="2880"/>
          <w:tab w:val="left" w:pos="9360"/>
        </w:tabs>
        <w:spacing w:before="3000" w:after="120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5E5543">
        <w:rPr>
          <w:rFonts w:ascii="Arial" w:hAnsi="Arial" w:cs="Arial"/>
          <w:u w:val="single"/>
        </w:rPr>
        <w:tab/>
      </w:r>
      <w:r w:rsidRPr="00C219E7">
        <w:rPr>
          <w:rFonts w:ascii="Arial" w:hAnsi="Arial" w:cs="Arial"/>
        </w:rPr>
        <w:t xml:space="preserve"> </w:t>
      </w:r>
      <w:r w:rsidR="00D94A18">
        <w:rPr>
          <w:rFonts w:ascii="Arial" w:hAnsi="Arial" w:cs="Arial"/>
          <w:b/>
          <w:bCs/>
          <w:szCs w:val="24"/>
        </w:rPr>
        <w:t>Court of Washington, County of</w:t>
      </w:r>
      <w:r>
        <w:rPr>
          <w:rFonts w:ascii="Arial" w:hAnsi="Arial" w:cs="Arial"/>
          <w:b/>
          <w:bCs/>
          <w:szCs w:val="24"/>
        </w:rPr>
        <w:t xml:space="preserve"> </w:t>
      </w:r>
      <w:r w:rsidRPr="00C219E7">
        <w:rPr>
          <w:rFonts w:ascii="Arial" w:hAnsi="Arial" w:cs="Arial"/>
          <w:u w:val="single"/>
        </w:rPr>
        <w:tab/>
      </w:r>
    </w:p>
    <w:tbl>
      <w:tblPr>
        <w:tblW w:w="0" w:type="auto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3960"/>
      </w:tblGrid>
      <w:tr w:rsidR="000D24C9" w:rsidRPr="00D94A18" w14:paraId="0702D38D" w14:textId="77777777" w:rsidTr="00D94A18"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060A1EC8" w14:textId="30D18E1A" w:rsidR="000D24C9" w:rsidRPr="00EC4A31" w:rsidRDefault="00F32664" w:rsidP="00EC4A31">
            <w:pPr>
              <w:tabs>
                <w:tab w:val="left" w:pos="-720"/>
                <w:tab w:val="left" w:pos="4651"/>
              </w:tabs>
              <w:spacing w:before="240"/>
              <w:rPr>
                <w:rFonts w:ascii="Arial" w:hAnsi="Arial" w:cs="Arial"/>
                <w:sz w:val="22"/>
                <w:u w:val="single"/>
              </w:rPr>
            </w:pPr>
            <w:r w:rsidRPr="00EC4A31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4D4B8432" w14:textId="138C2230" w:rsidR="000D24C9" w:rsidRPr="00A72DD7" w:rsidRDefault="000D24C9" w:rsidP="00584181">
            <w:pPr>
              <w:tabs>
                <w:tab w:val="left" w:pos="-720"/>
                <w:tab w:val="left" w:pos="3903"/>
              </w:tabs>
              <w:rPr>
                <w:rFonts w:ascii="Arial" w:hAnsi="Arial" w:cs="Arial"/>
                <w:sz w:val="22"/>
              </w:rPr>
            </w:pPr>
            <w:r w:rsidRPr="00A72DD7">
              <w:rPr>
                <w:rFonts w:ascii="Arial" w:hAnsi="Arial" w:cs="Arial"/>
                <w:sz w:val="22"/>
              </w:rPr>
              <w:t>Petitioner</w:t>
            </w:r>
            <w:r w:rsidRPr="00A72DD7">
              <w:rPr>
                <w:rFonts w:ascii="Arial" w:hAnsi="Arial" w:cs="Arial"/>
                <w:sz w:val="22"/>
              </w:rPr>
              <w:tab/>
              <w:t>DOB</w:t>
            </w:r>
          </w:p>
          <w:p w14:paraId="6BC62D52" w14:textId="77777777" w:rsidR="00410F70" w:rsidRDefault="00410F70" w:rsidP="00A72DD7">
            <w:pPr>
              <w:tabs>
                <w:tab w:val="left" w:pos="-720"/>
                <w:tab w:val="left" w:pos="2311"/>
              </w:tabs>
              <w:rPr>
                <w:rFonts w:ascii="Arial" w:hAnsi="Arial" w:cs="Arial"/>
                <w:sz w:val="22"/>
              </w:rPr>
            </w:pPr>
          </w:p>
          <w:p w14:paraId="651B4C13" w14:textId="2F29A5B0" w:rsidR="000D24C9" w:rsidRPr="00A72DD7" w:rsidRDefault="00CA390A" w:rsidP="00A72DD7">
            <w:pPr>
              <w:tabs>
                <w:tab w:val="left" w:pos="-720"/>
                <w:tab w:val="left" w:pos="231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vs.</w:t>
            </w:r>
          </w:p>
          <w:p w14:paraId="634273E7" w14:textId="64A43434" w:rsidR="000D24C9" w:rsidRPr="00EC4A31" w:rsidRDefault="00F32664" w:rsidP="00EC4A31">
            <w:pPr>
              <w:tabs>
                <w:tab w:val="left" w:pos="-720"/>
                <w:tab w:val="center" w:pos="4651"/>
              </w:tabs>
              <w:spacing w:before="120"/>
              <w:rPr>
                <w:rFonts w:ascii="Arial" w:hAnsi="Arial" w:cs="Arial"/>
                <w:sz w:val="22"/>
                <w:u w:val="single"/>
              </w:rPr>
            </w:pPr>
            <w:r w:rsidRPr="00EC4A31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0765608E" w14:textId="4DC0989D" w:rsidR="000D24C9" w:rsidRPr="00A72DD7" w:rsidRDefault="000D24C9" w:rsidP="00584181">
            <w:pPr>
              <w:tabs>
                <w:tab w:val="left" w:pos="-720"/>
                <w:tab w:val="left" w:pos="3903"/>
              </w:tabs>
              <w:spacing w:after="54"/>
              <w:rPr>
                <w:rFonts w:ascii="Arial" w:hAnsi="Arial" w:cs="Arial"/>
                <w:sz w:val="22"/>
              </w:rPr>
            </w:pPr>
            <w:r w:rsidRPr="00A72DD7">
              <w:rPr>
                <w:rFonts w:ascii="Arial" w:hAnsi="Arial" w:cs="Arial"/>
                <w:sz w:val="22"/>
              </w:rPr>
              <w:t>Respondent</w:t>
            </w:r>
            <w:r w:rsidRPr="00A72DD7">
              <w:rPr>
                <w:rFonts w:ascii="Arial" w:hAnsi="Arial" w:cs="Arial"/>
                <w:sz w:val="22"/>
              </w:rPr>
              <w:tab/>
              <w:t>DOB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5735CFD2" w14:textId="5BA7FE6B" w:rsidR="000D24C9" w:rsidRPr="00C219E7" w:rsidRDefault="000D24C9" w:rsidP="00584181">
            <w:pPr>
              <w:tabs>
                <w:tab w:val="left" w:pos="-720"/>
              </w:tabs>
              <w:spacing w:before="90"/>
              <w:rPr>
                <w:rFonts w:ascii="Arial" w:hAnsi="Arial" w:cs="Arial"/>
                <w:sz w:val="22"/>
              </w:rPr>
            </w:pPr>
            <w:r w:rsidRPr="00C219E7">
              <w:rPr>
                <w:rFonts w:ascii="Arial" w:hAnsi="Arial" w:cs="Arial"/>
                <w:sz w:val="22"/>
              </w:rPr>
              <w:t>N</w:t>
            </w:r>
            <w:r w:rsidR="00D94A18" w:rsidRPr="00C219E7">
              <w:rPr>
                <w:rFonts w:ascii="Arial" w:hAnsi="Arial" w:cs="Arial"/>
                <w:sz w:val="22"/>
              </w:rPr>
              <w:t>o</w:t>
            </w:r>
            <w:r w:rsidRPr="00C219E7">
              <w:rPr>
                <w:rFonts w:ascii="Arial" w:hAnsi="Arial" w:cs="Arial"/>
                <w:sz w:val="22"/>
              </w:rPr>
              <w:t>.</w:t>
            </w:r>
            <w:r w:rsidR="003A7232" w:rsidRPr="00C219E7">
              <w:rPr>
                <w:rFonts w:ascii="Arial" w:hAnsi="Arial" w:cs="Arial"/>
                <w:sz w:val="22"/>
              </w:rPr>
              <w:t>____________________________</w:t>
            </w:r>
          </w:p>
          <w:p w14:paraId="358650D6" w14:textId="3299CE10" w:rsidR="000D24C9" w:rsidRPr="00A72DD7" w:rsidRDefault="008408A5" w:rsidP="00584181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 w:rsidRPr="00A72DD7">
              <w:rPr>
                <w:rFonts w:ascii="Arial" w:hAnsi="Arial" w:cs="Arial"/>
                <w:b/>
                <w:sz w:val="22"/>
              </w:rPr>
              <w:t xml:space="preserve">Reissuance </w:t>
            </w:r>
            <w:r>
              <w:rPr>
                <w:rFonts w:ascii="Arial" w:hAnsi="Arial" w:cs="Arial"/>
                <w:b/>
                <w:sz w:val="22"/>
              </w:rPr>
              <w:t>o</w:t>
            </w:r>
            <w:r w:rsidRPr="00A72DD7">
              <w:rPr>
                <w:rFonts w:ascii="Arial" w:hAnsi="Arial" w:cs="Arial"/>
                <w:b/>
                <w:sz w:val="22"/>
              </w:rPr>
              <w:t>f Temporary</w:t>
            </w:r>
          </w:p>
          <w:p w14:paraId="7CD8047F" w14:textId="51830C5C" w:rsidR="000D24C9" w:rsidRPr="00A72DD7" w:rsidRDefault="008408A5" w:rsidP="00584181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 w:rsidRPr="00A72DD7">
              <w:rPr>
                <w:rFonts w:ascii="Arial" w:hAnsi="Arial" w:cs="Arial"/>
                <w:b/>
                <w:sz w:val="22"/>
              </w:rPr>
              <w:t xml:space="preserve">Protection Order </w:t>
            </w:r>
            <w:r>
              <w:rPr>
                <w:rFonts w:ascii="Arial" w:hAnsi="Arial" w:cs="Arial"/>
                <w:b/>
                <w:sz w:val="22"/>
              </w:rPr>
              <w:t>a</w:t>
            </w:r>
            <w:r w:rsidRPr="00A72DD7">
              <w:rPr>
                <w:rFonts w:ascii="Arial" w:hAnsi="Arial" w:cs="Arial"/>
                <w:b/>
                <w:sz w:val="22"/>
              </w:rPr>
              <w:t>nd</w:t>
            </w:r>
          </w:p>
          <w:p w14:paraId="0631656A" w14:textId="2B7E0961" w:rsidR="000D24C9" w:rsidRPr="00A72DD7" w:rsidRDefault="008408A5" w:rsidP="00584181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 w:rsidRPr="00A72DD7">
              <w:rPr>
                <w:rFonts w:ascii="Arial" w:hAnsi="Arial" w:cs="Arial"/>
                <w:b/>
                <w:sz w:val="22"/>
              </w:rPr>
              <w:t xml:space="preserve">Notice </w:t>
            </w:r>
            <w:r>
              <w:rPr>
                <w:rFonts w:ascii="Arial" w:hAnsi="Arial" w:cs="Arial"/>
                <w:b/>
                <w:sz w:val="22"/>
              </w:rPr>
              <w:t>o</w:t>
            </w:r>
            <w:r w:rsidRPr="00A72DD7">
              <w:rPr>
                <w:rFonts w:ascii="Arial" w:hAnsi="Arial" w:cs="Arial"/>
                <w:b/>
                <w:sz w:val="22"/>
              </w:rPr>
              <w:t>f Hearing</w:t>
            </w:r>
            <w:r w:rsidRPr="00A72DD7">
              <w:rPr>
                <w:rFonts w:ascii="Arial" w:hAnsi="Arial" w:cs="Arial"/>
                <w:sz w:val="22"/>
              </w:rPr>
              <w:t xml:space="preserve"> </w:t>
            </w:r>
            <w:r w:rsidR="000D24C9" w:rsidRPr="00A72DD7">
              <w:rPr>
                <w:rFonts w:ascii="Arial" w:hAnsi="Arial" w:cs="Arial"/>
                <w:sz w:val="22"/>
              </w:rPr>
              <w:t>(ORRTPO)</w:t>
            </w:r>
          </w:p>
          <w:p w14:paraId="300C4EED" w14:textId="231EB9EE" w:rsidR="000D24C9" w:rsidRPr="00A72DD7" w:rsidRDefault="000D24C9" w:rsidP="00A72DD7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</w:rPr>
            </w:pPr>
            <w:r w:rsidRPr="00C219E7">
              <w:rPr>
                <w:rFonts w:ascii="Arial" w:hAnsi="Arial" w:cs="Arial"/>
                <w:b/>
                <w:sz w:val="22"/>
              </w:rPr>
              <w:t>Clerk's Action Required</w:t>
            </w:r>
            <w:r w:rsidR="00E825AF" w:rsidRPr="00C219E7">
              <w:rPr>
                <w:rFonts w:ascii="Arial" w:hAnsi="Arial" w:cs="Arial"/>
                <w:b/>
                <w:sz w:val="22"/>
              </w:rPr>
              <w:t>:</w:t>
            </w:r>
            <w:r w:rsidR="00E825AF" w:rsidRPr="00A72DD7">
              <w:rPr>
                <w:rFonts w:ascii="Arial" w:hAnsi="Arial" w:cs="Arial"/>
                <w:sz w:val="22"/>
              </w:rPr>
              <w:t xml:space="preserve"> </w:t>
            </w:r>
            <w:r w:rsidR="00E825AF" w:rsidRPr="00A72DD7">
              <w:rPr>
                <w:rFonts w:ascii="Arial" w:hAnsi="Arial" w:cs="Arial"/>
                <w:b/>
                <w:sz w:val="22"/>
              </w:rPr>
              <w:t>6, 7, 8</w:t>
            </w:r>
          </w:p>
          <w:p w14:paraId="6C12D448" w14:textId="5A262468" w:rsidR="007E2AAC" w:rsidRPr="00E44151" w:rsidRDefault="00C1289C" w:rsidP="00C219E7">
            <w:pPr>
              <w:tabs>
                <w:tab w:val="left" w:pos="-720"/>
                <w:tab w:val="left" w:pos="2311"/>
              </w:tabs>
              <w:spacing w:before="60"/>
              <w:ind w:right="-14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Domestic Violence </w:t>
            </w:r>
          </w:p>
          <w:p w14:paraId="2966BB41" w14:textId="6ADB7B86" w:rsidR="007E2AAC" w:rsidRPr="00E44151" w:rsidRDefault="00C1289C" w:rsidP="00C219E7">
            <w:pPr>
              <w:tabs>
                <w:tab w:val="left" w:pos="-720"/>
                <w:tab w:val="left" w:pos="2221"/>
              </w:tabs>
              <w:spacing w:before="60"/>
              <w:ind w:right="-14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Sexual Assault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[  ] Harassment </w:t>
            </w:r>
          </w:p>
          <w:p w14:paraId="0D2CB405" w14:textId="6A5546B7" w:rsidR="003F7DD9" w:rsidRPr="00A72DD7" w:rsidRDefault="00C1289C" w:rsidP="00C219E7">
            <w:pPr>
              <w:tabs>
                <w:tab w:val="left" w:pos="-720"/>
                <w:tab w:val="left" w:pos="2221"/>
              </w:tabs>
              <w:spacing w:before="60" w:after="120"/>
              <w:ind w:right="-144"/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Stalking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[  ] Vulnerable Adult</w:t>
            </w:r>
          </w:p>
        </w:tc>
      </w:tr>
    </w:tbl>
    <w:p w14:paraId="127A7063" w14:textId="2B888681" w:rsidR="00A72BE9" w:rsidRPr="00A72DD7" w:rsidRDefault="00A72BE9" w:rsidP="00A72DD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72DD7">
        <w:rPr>
          <w:rFonts w:ascii="Arial" w:hAnsi="Arial" w:cs="Arial"/>
          <w:b/>
          <w:sz w:val="28"/>
          <w:szCs w:val="28"/>
        </w:rPr>
        <w:t xml:space="preserve">Reissuance of Temporary </w:t>
      </w:r>
      <w:r w:rsidR="00A242A3" w:rsidRPr="00A72DD7">
        <w:rPr>
          <w:rFonts w:ascii="Arial" w:hAnsi="Arial" w:cs="Arial"/>
          <w:b/>
          <w:sz w:val="28"/>
          <w:szCs w:val="28"/>
        </w:rPr>
        <w:t xml:space="preserve">Protection </w:t>
      </w:r>
      <w:r w:rsidRPr="00A72DD7">
        <w:rPr>
          <w:rFonts w:ascii="Arial" w:hAnsi="Arial" w:cs="Arial"/>
          <w:b/>
          <w:sz w:val="28"/>
          <w:szCs w:val="28"/>
        </w:rPr>
        <w:t>Order and Notice of Hearing</w:t>
      </w:r>
    </w:p>
    <w:p w14:paraId="3829CE71" w14:textId="75B197DA" w:rsidR="005E5543" w:rsidRPr="00DC54F2" w:rsidRDefault="225456F6" w:rsidP="005E5543">
      <w:pPr>
        <w:pStyle w:val="PONumberedSection"/>
        <w:tabs>
          <w:tab w:val="clear" w:pos="9270"/>
          <w:tab w:val="left" w:pos="7920"/>
          <w:tab w:val="left" w:pos="9180"/>
        </w:tabs>
        <w:spacing w:after="0"/>
      </w:pPr>
      <w:r w:rsidRPr="009C36CC">
        <w:rPr>
          <w:b w:val="0"/>
          <w:bCs w:val="0"/>
        </w:rPr>
        <w:t xml:space="preserve">The </w:t>
      </w:r>
      <w:r w:rsidRPr="00EC4A31">
        <w:rPr>
          <w:b w:val="0"/>
          <w:bCs w:val="0"/>
          <w:i/>
        </w:rPr>
        <w:t>Temporary Order for Protection</w:t>
      </w:r>
      <w:r w:rsidRPr="009C36CC">
        <w:rPr>
          <w:b w:val="0"/>
          <w:bCs w:val="0"/>
        </w:rPr>
        <w:t xml:space="preserve"> issued on </w:t>
      </w:r>
      <w:r w:rsidRPr="009C36CC">
        <w:rPr>
          <w:b w:val="0"/>
          <w:bCs w:val="0"/>
          <w:i/>
          <w:iCs/>
        </w:rPr>
        <w:t>(date</w:t>
      </w:r>
      <w:r w:rsidRPr="009C36CC">
        <w:rPr>
          <w:b w:val="0"/>
          <w:bCs w:val="0"/>
        </w:rPr>
        <w:t>)</w:t>
      </w:r>
      <w:r w:rsidR="0022213F" w:rsidRPr="009C36CC">
        <w:rPr>
          <w:b w:val="0"/>
          <w:u w:val="single"/>
        </w:rPr>
        <w:t xml:space="preserve"> </w:t>
      </w:r>
      <w:r w:rsidR="0022213F" w:rsidRPr="009C36CC">
        <w:rPr>
          <w:b w:val="0"/>
          <w:u w:val="single"/>
        </w:rPr>
        <w:tab/>
      </w:r>
      <w:r w:rsidRPr="009C36CC">
        <w:rPr>
          <w:b w:val="0"/>
          <w:bCs w:val="0"/>
        </w:rPr>
        <w:t>is hereby extended through the new court hearing date on this matter on</w:t>
      </w:r>
    </w:p>
    <w:p w14:paraId="0D3A6E38" w14:textId="00EC4E98" w:rsidR="005D53CE" w:rsidRPr="00C219E7" w:rsidRDefault="225456F6" w:rsidP="00C219E7">
      <w:pPr>
        <w:pStyle w:val="PONumberedSection"/>
        <w:numPr>
          <w:ilvl w:val="0"/>
          <w:numId w:val="0"/>
        </w:numPr>
        <w:tabs>
          <w:tab w:val="clear" w:pos="9270"/>
          <w:tab w:val="left" w:pos="2880"/>
          <w:tab w:val="left" w:pos="5220"/>
          <w:tab w:val="left" w:pos="9180"/>
        </w:tabs>
        <w:spacing w:before="0" w:after="0"/>
        <w:ind w:left="720"/>
      </w:pPr>
      <w:r w:rsidRPr="009C36CC">
        <w:rPr>
          <w:b w:val="0"/>
          <w:bCs w:val="0"/>
        </w:rPr>
        <w:t>(</w:t>
      </w:r>
      <w:proofErr w:type="gramStart"/>
      <w:r w:rsidRPr="009C36CC">
        <w:rPr>
          <w:b w:val="0"/>
          <w:bCs w:val="0"/>
          <w:i/>
          <w:iCs/>
        </w:rPr>
        <w:t>date</w:t>
      </w:r>
      <w:proofErr w:type="gramEnd"/>
      <w:r w:rsidRPr="009C36CC">
        <w:rPr>
          <w:b w:val="0"/>
          <w:bCs w:val="0"/>
        </w:rPr>
        <w:t xml:space="preserve">) </w:t>
      </w:r>
      <w:r w:rsidR="0022213F" w:rsidRPr="009C36CC">
        <w:rPr>
          <w:b w:val="0"/>
          <w:u w:val="single"/>
        </w:rPr>
        <w:tab/>
      </w:r>
      <w:r w:rsidR="006735F7" w:rsidRPr="00C219E7">
        <w:rPr>
          <w:b w:val="0"/>
        </w:rPr>
        <w:t xml:space="preserve"> </w:t>
      </w:r>
      <w:r w:rsidRPr="009C36CC">
        <w:rPr>
          <w:b w:val="0"/>
          <w:bCs w:val="0"/>
        </w:rPr>
        <w:t>at (</w:t>
      </w:r>
      <w:r w:rsidRPr="009C36CC">
        <w:rPr>
          <w:b w:val="0"/>
          <w:bCs w:val="0"/>
          <w:i/>
          <w:iCs/>
        </w:rPr>
        <w:t>time</w:t>
      </w:r>
      <w:r w:rsidRPr="009C36CC">
        <w:rPr>
          <w:b w:val="0"/>
          <w:bCs w:val="0"/>
        </w:rPr>
        <w:t xml:space="preserve">) </w:t>
      </w:r>
      <w:r w:rsidR="006735F7" w:rsidRPr="009C36CC">
        <w:rPr>
          <w:b w:val="0"/>
          <w:u w:val="single"/>
        </w:rPr>
        <w:tab/>
      </w:r>
      <w:r w:rsidR="006735F7" w:rsidRPr="009C36CC">
        <w:rPr>
          <w:u w:val="single"/>
        </w:rPr>
        <w:t xml:space="preserve"> </w:t>
      </w:r>
      <w:r w:rsidRPr="009C36CC">
        <w:rPr>
          <w:b w:val="0"/>
          <w:bCs w:val="0"/>
        </w:rPr>
        <w:t>at (</w:t>
      </w:r>
      <w:r w:rsidRPr="009C36CC">
        <w:rPr>
          <w:b w:val="0"/>
          <w:bCs w:val="0"/>
          <w:i/>
          <w:iCs/>
        </w:rPr>
        <w:t>location</w:t>
      </w:r>
      <w:r w:rsidRPr="009C36CC">
        <w:rPr>
          <w:b w:val="0"/>
          <w:bCs w:val="0"/>
        </w:rPr>
        <w:t>)</w:t>
      </w:r>
      <w:r w:rsidR="006735F7" w:rsidRPr="009C36CC" w:rsidDel="006735F7">
        <w:rPr>
          <w:b w:val="0"/>
          <w:bCs w:val="0"/>
        </w:rPr>
        <w:t xml:space="preserve"> </w:t>
      </w:r>
      <w:r w:rsidR="006735F7" w:rsidRPr="009C36CC">
        <w:rPr>
          <w:b w:val="0"/>
          <w:u w:val="single"/>
        </w:rPr>
        <w:tab/>
      </w:r>
      <w:r w:rsidR="005E5543" w:rsidRPr="00C219E7">
        <w:rPr>
          <w:b w:val="0"/>
        </w:rPr>
        <w:t>.</w:t>
      </w:r>
    </w:p>
    <w:p w14:paraId="7E364739" w14:textId="255D7411" w:rsidR="00A72BE9" w:rsidRPr="009C36CC" w:rsidRDefault="225456F6" w:rsidP="00C219E7">
      <w:pPr>
        <w:pStyle w:val="PONumberedSection"/>
        <w:numPr>
          <w:ilvl w:val="0"/>
          <w:numId w:val="0"/>
        </w:numPr>
        <w:tabs>
          <w:tab w:val="clear" w:pos="9270"/>
          <w:tab w:val="left" w:pos="6210"/>
          <w:tab w:val="left" w:pos="9180"/>
        </w:tabs>
        <w:spacing w:after="0"/>
        <w:ind w:left="720"/>
      </w:pPr>
      <w:r w:rsidRPr="009C36CC">
        <w:rPr>
          <w:b w:val="0"/>
          <w:bCs w:val="0"/>
        </w:rPr>
        <w:t xml:space="preserve">See </w:t>
      </w:r>
      <w:r w:rsidRPr="009C36CC">
        <w:t xml:space="preserve">How to </w:t>
      </w:r>
      <w:proofErr w:type="gramStart"/>
      <w:r w:rsidRPr="009C36CC">
        <w:t>Attend</w:t>
      </w:r>
      <w:proofErr w:type="gramEnd"/>
      <w:r w:rsidRPr="009C36CC">
        <w:rPr>
          <w:b w:val="0"/>
          <w:bCs w:val="0"/>
        </w:rPr>
        <w:t xml:space="preserve"> at the end of this order.</w:t>
      </w:r>
    </w:p>
    <w:p w14:paraId="03575DEE" w14:textId="115C110D" w:rsidR="00973E26" w:rsidRPr="009C36CC" w:rsidRDefault="00A72BE9" w:rsidP="008D4F64">
      <w:pPr>
        <w:pStyle w:val="PONumberedSection"/>
        <w:tabs>
          <w:tab w:val="clear" w:pos="9270"/>
          <w:tab w:val="left" w:pos="9180"/>
        </w:tabs>
        <w:spacing w:after="0"/>
      </w:pPr>
      <w:r w:rsidRPr="009C36CC">
        <w:rPr>
          <w:b w:val="0"/>
        </w:rPr>
        <w:t>T</w:t>
      </w:r>
      <w:r w:rsidR="00A242A3" w:rsidRPr="009C36CC">
        <w:rPr>
          <w:b w:val="0"/>
        </w:rPr>
        <w:t xml:space="preserve">he </w:t>
      </w:r>
      <w:r w:rsidR="00A242A3" w:rsidRPr="009C36CC">
        <w:rPr>
          <w:b w:val="0"/>
          <w:i/>
        </w:rPr>
        <w:t xml:space="preserve">Order to Surrender </w:t>
      </w:r>
      <w:r w:rsidRPr="009C36CC">
        <w:rPr>
          <w:b w:val="0"/>
          <w:i/>
        </w:rPr>
        <w:t>and Prohibit Weapons</w:t>
      </w:r>
      <w:r w:rsidR="006735F7" w:rsidRPr="009C36CC">
        <w:rPr>
          <w:b w:val="0"/>
        </w:rPr>
        <w:t xml:space="preserve"> </w:t>
      </w:r>
      <w:r w:rsidRPr="009C36CC">
        <w:rPr>
          <w:b w:val="0"/>
        </w:rPr>
        <w:t xml:space="preserve">issued on </w:t>
      </w:r>
      <w:r w:rsidR="00A242A3" w:rsidRPr="009C36CC">
        <w:rPr>
          <w:b w:val="0"/>
        </w:rPr>
        <w:t>(</w:t>
      </w:r>
      <w:r w:rsidR="00A242A3" w:rsidRPr="009C36CC">
        <w:rPr>
          <w:b w:val="0"/>
          <w:i/>
        </w:rPr>
        <w:t>date</w:t>
      </w:r>
      <w:r w:rsidR="00A242A3" w:rsidRPr="009C36CC">
        <w:rPr>
          <w:b w:val="0"/>
        </w:rPr>
        <w:t xml:space="preserve">) </w:t>
      </w:r>
      <w:r w:rsidR="006735F7" w:rsidRPr="009C36CC">
        <w:rPr>
          <w:b w:val="0"/>
          <w:u w:val="single"/>
        </w:rPr>
        <w:tab/>
      </w:r>
      <w:r w:rsidRPr="009C36CC">
        <w:rPr>
          <w:b w:val="0"/>
        </w:rPr>
        <w:t xml:space="preserve"> is hereby extended through the new court hearing date listed above.</w:t>
      </w:r>
    </w:p>
    <w:p w14:paraId="49BB2FA1" w14:textId="40F3C850" w:rsidR="00973E26" w:rsidRPr="009C36CC" w:rsidRDefault="00A242A3" w:rsidP="005E5543">
      <w:pPr>
        <w:pStyle w:val="PONumberedSection"/>
        <w:tabs>
          <w:tab w:val="clear" w:pos="9270"/>
          <w:tab w:val="left" w:pos="1080"/>
          <w:tab w:val="left" w:pos="9180"/>
        </w:tabs>
        <w:spacing w:after="0"/>
        <w:rPr>
          <w:u w:val="single"/>
        </w:rPr>
      </w:pPr>
      <w:r w:rsidRPr="009C36CC">
        <w:rPr>
          <w:b w:val="0"/>
        </w:rPr>
        <w:t>[  ]</w:t>
      </w:r>
      <w:r w:rsidR="00CA390A" w:rsidRPr="009C36CC">
        <w:rPr>
          <w:b w:val="0"/>
        </w:rPr>
        <w:tab/>
      </w:r>
      <w:r w:rsidR="00973E26" w:rsidRPr="009C36CC">
        <w:rPr>
          <w:b w:val="0"/>
        </w:rPr>
        <w:t>Other:</w:t>
      </w:r>
      <w:r w:rsidR="005E5543">
        <w:rPr>
          <w:b w:val="0"/>
        </w:rPr>
        <w:t xml:space="preserve"> </w:t>
      </w:r>
      <w:r w:rsidR="00973E26" w:rsidRPr="009C36CC">
        <w:rPr>
          <w:b w:val="0"/>
          <w:u w:val="single"/>
        </w:rPr>
        <w:tab/>
      </w:r>
    </w:p>
    <w:p w14:paraId="66EB8D38" w14:textId="10A557F2" w:rsidR="006735F7" w:rsidRPr="009C36CC" w:rsidRDefault="00973E26" w:rsidP="005E5543">
      <w:pPr>
        <w:tabs>
          <w:tab w:val="left" w:pos="-450"/>
          <w:tab w:val="left" w:pos="0"/>
          <w:tab w:val="left" w:pos="1080"/>
          <w:tab w:val="left" w:pos="9180"/>
          <w:tab w:val="left" w:leader="underscore" w:pos="10080"/>
        </w:tabs>
        <w:spacing w:before="120"/>
        <w:ind w:left="1080" w:hanging="1080"/>
        <w:rPr>
          <w:rFonts w:ascii="Arial" w:hAnsi="Arial" w:cs="Arial"/>
          <w:sz w:val="22"/>
          <w:szCs w:val="22"/>
          <w:u w:val="single"/>
        </w:rPr>
      </w:pPr>
      <w:r w:rsidRPr="009C36CC">
        <w:rPr>
          <w:rFonts w:ascii="Arial" w:hAnsi="Arial" w:cs="Arial"/>
          <w:sz w:val="22"/>
          <w:szCs w:val="22"/>
        </w:rPr>
        <w:tab/>
      </w:r>
      <w:r w:rsidRPr="009C36CC">
        <w:rPr>
          <w:rFonts w:ascii="Arial" w:hAnsi="Arial" w:cs="Arial"/>
          <w:sz w:val="22"/>
          <w:szCs w:val="22"/>
          <w:u w:val="single"/>
        </w:rPr>
        <w:tab/>
      </w:r>
    </w:p>
    <w:p w14:paraId="6F3B870A" w14:textId="5878E362" w:rsidR="00FA041A" w:rsidRPr="009C36CC" w:rsidRDefault="006735F7" w:rsidP="005E5543">
      <w:pPr>
        <w:tabs>
          <w:tab w:val="left" w:pos="-450"/>
          <w:tab w:val="left" w:pos="0"/>
          <w:tab w:val="left" w:pos="1080"/>
          <w:tab w:val="left" w:pos="9180"/>
          <w:tab w:val="left" w:leader="underscore" w:pos="100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9C36CC">
        <w:rPr>
          <w:rFonts w:ascii="Arial" w:hAnsi="Arial" w:cs="Arial"/>
          <w:sz w:val="22"/>
          <w:szCs w:val="22"/>
          <w:u w:val="single"/>
        </w:rPr>
        <w:tab/>
      </w:r>
    </w:p>
    <w:p w14:paraId="3C4CF40E" w14:textId="138E554A" w:rsidR="00FA041A" w:rsidRPr="009C36CC" w:rsidRDefault="00FA041A" w:rsidP="005E5543">
      <w:pPr>
        <w:tabs>
          <w:tab w:val="left" w:pos="-450"/>
          <w:tab w:val="left" w:pos="0"/>
          <w:tab w:val="left" w:pos="1080"/>
          <w:tab w:val="left" w:pos="9180"/>
          <w:tab w:val="left" w:leader="underscore" w:pos="1008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9C36CC">
        <w:rPr>
          <w:rFonts w:ascii="Arial" w:hAnsi="Arial" w:cs="Arial"/>
          <w:sz w:val="22"/>
          <w:szCs w:val="22"/>
          <w:u w:val="single"/>
        </w:rPr>
        <w:tab/>
      </w:r>
    </w:p>
    <w:p w14:paraId="51A91247" w14:textId="77777777" w:rsidR="00490531" w:rsidRPr="009C36CC" w:rsidRDefault="00490531" w:rsidP="00A72DD7">
      <w:pPr>
        <w:pStyle w:val="PONumberedSection"/>
        <w:spacing w:after="0"/>
      </w:pPr>
      <w:r w:rsidRPr="009C36CC">
        <w:t>Hearing</w:t>
      </w:r>
    </w:p>
    <w:p w14:paraId="5E2F156B" w14:textId="77777777" w:rsidR="00490531" w:rsidRPr="009C36CC" w:rsidRDefault="00490531" w:rsidP="00A72DD7">
      <w:pPr>
        <w:pStyle w:val="PO5indenthanging"/>
        <w:spacing w:after="0"/>
      </w:pPr>
      <w:r w:rsidRPr="009C36CC">
        <w:t>[  ]</w:t>
      </w:r>
      <w:r w:rsidRPr="009C36CC">
        <w:tab/>
        <w:t>The court reissues the temporary order without a hearing.</w:t>
      </w:r>
    </w:p>
    <w:p w14:paraId="4F558BBA" w14:textId="77777777" w:rsidR="00490531" w:rsidRPr="009C36CC" w:rsidRDefault="00490531" w:rsidP="00A72DD7">
      <w:pPr>
        <w:pStyle w:val="PO5indenthanging"/>
        <w:spacing w:after="0"/>
      </w:pPr>
      <w:r w:rsidRPr="009C36CC">
        <w:t>[  ]</w:t>
      </w:r>
      <w:r w:rsidRPr="009C36CC">
        <w:tab/>
        <w:t>The court held a hearing before issuing this temporary order. These people attended:</w:t>
      </w:r>
    </w:p>
    <w:p w14:paraId="1FDE40F4" w14:textId="048FC7A2" w:rsidR="00490531" w:rsidRPr="009C36CC" w:rsidRDefault="00490531" w:rsidP="005E5543">
      <w:pPr>
        <w:tabs>
          <w:tab w:val="left" w:pos="504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9C36CC">
        <w:rPr>
          <w:rFonts w:ascii="Arial" w:hAnsi="Arial" w:cs="Arial"/>
          <w:sz w:val="22"/>
          <w:szCs w:val="22"/>
        </w:rPr>
        <w:t>[  ] Protected Person</w:t>
      </w:r>
      <w:r w:rsidRPr="009C36CC">
        <w:rPr>
          <w:rFonts w:ascii="Arial" w:hAnsi="Arial" w:cs="Arial"/>
          <w:sz w:val="22"/>
          <w:szCs w:val="22"/>
        </w:rPr>
        <w:tab/>
        <w:t>[  ] in person</w:t>
      </w:r>
      <w:r w:rsidRPr="009C36CC">
        <w:rPr>
          <w:rFonts w:ascii="Arial" w:hAnsi="Arial" w:cs="Arial"/>
          <w:sz w:val="22"/>
          <w:szCs w:val="22"/>
        </w:rPr>
        <w:tab/>
        <w:t>[  ] by phone</w:t>
      </w:r>
      <w:r w:rsidRPr="009C36CC">
        <w:rPr>
          <w:rFonts w:ascii="Arial" w:hAnsi="Arial" w:cs="Arial"/>
          <w:sz w:val="22"/>
          <w:szCs w:val="22"/>
        </w:rPr>
        <w:tab/>
        <w:t>[  ] by video</w:t>
      </w:r>
    </w:p>
    <w:p w14:paraId="2C6E9713" w14:textId="1AEA3DFD" w:rsidR="00490531" w:rsidRPr="009C36CC" w:rsidRDefault="00490531" w:rsidP="00C219E7">
      <w:pPr>
        <w:tabs>
          <w:tab w:val="left" w:pos="504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9C36CC">
        <w:rPr>
          <w:rFonts w:ascii="Arial" w:hAnsi="Arial" w:cs="Arial"/>
          <w:sz w:val="22"/>
          <w:szCs w:val="22"/>
        </w:rPr>
        <w:t>[  ] Restrained Person</w:t>
      </w:r>
      <w:r w:rsidRPr="009C36CC">
        <w:rPr>
          <w:rFonts w:ascii="Arial" w:hAnsi="Arial" w:cs="Arial"/>
          <w:sz w:val="22"/>
          <w:szCs w:val="22"/>
        </w:rPr>
        <w:tab/>
        <w:t>[  ] in person</w:t>
      </w:r>
      <w:r w:rsidR="00CA390A" w:rsidRPr="009C36CC">
        <w:rPr>
          <w:rFonts w:ascii="Arial" w:hAnsi="Arial" w:cs="Arial"/>
          <w:sz w:val="22"/>
          <w:szCs w:val="22"/>
        </w:rPr>
        <w:tab/>
      </w:r>
      <w:r w:rsidRPr="009C36CC">
        <w:rPr>
          <w:rFonts w:ascii="Arial" w:hAnsi="Arial" w:cs="Arial"/>
          <w:sz w:val="22"/>
          <w:szCs w:val="22"/>
        </w:rPr>
        <w:t>[  ] by phone</w:t>
      </w:r>
      <w:r w:rsidR="00CA390A" w:rsidRPr="009C36CC">
        <w:rPr>
          <w:rFonts w:ascii="Arial" w:hAnsi="Arial" w:cs="Arial"/>
          <w:sz w:val="22"/>
          <w:szCs w:val="22"/>
        </w:rPr>
        <w:tab/>
      </w:r>
      <w:r w:rsidRPr="009C36CC">
        <w:rPr>
          <w:rFonts w:ascii="Arial" w:hAnsi="Arial" w:cs="Arial"/>
          <w:sz w:val="22"/>
          <w:szCs w:val="22"/>
        </w:rPr>
        <w:t>[  ] by video</w:t>
      </w:r>
    </w:p>
    <w:p w14:paraId="1E7FBA84" w14:textId="58EDC266" w:rsidR="00FA041A" w:rsidRPr="009C36CC" w:rsidRDefault="00490531" w:rsidP="00C219E7">
      <w:pPr>
        <w:tabs>
          <w:tab w:val="left" w:pos="4860"/>
          <w:tab w:val="left" w:pos="504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9C36CC">
        <w:rPr>
          <w:rFonts w:ascii="Arial" w:hAnsi="Arial" w:cs="Arial"/>
          <w:sz w:val="22"/>
          <w:szCs w:val="22"/>
        </w:rPr>
        <w:t>[  ] Other:</w:t>
      </w:r>
      <w:r w:rsidRPr="009C36CC">
        <w:rPr>
          <w:rFonts w:ascii="Arial" w:hAnsi="Arial" w:cs="Arial"/>
          <w:sz w:val="22"/>
          <w:szCs w:val="22"/>
          <w:u w:val="single"/>
        </w:rPr>
        <w:tab/>
      </w:r>
      <w:r w:rsidRPr="009C36CC">
        <w:rPr>
          <w:rFonts w:ascii="Arial" w:hAnsi="Arial" w:cs="Arial"/>
          <w:sz w:val="22"/>
          <w:szCs w:val="22"/>
        </w:rPr>
        <w:tab/>
        <w:t>[  ] in person</w:t>
      </w:r>
      <w:r w:rsidRPr="009C36CC">
        <w:rPr>
          <w:rFonts w:ascii="Arial" w:hAnsi="Arial" w:cs="Arial"/>
          <w:sz w:val="22"/>
          <w:szCs w:val="22"/>
        </w:rPr>
        <w:tab/>
        <w:t>[  ] by phone</w:t>
      </w:r>
      <w:r w:rsidRPr="009C36CC">
        <w:rPr>
          <w:rFonts w:ascii="Arial" w:hAnsi="Arial" w:cs="Arial"/>
          <w:sz w:val="22"/>
          <w:szCs w:val="22"/>
        </w:rPr>
        <w:tab/>
        <w:t>[  ] by video</w:t>
      </w:r>
      <w:r w:rsidRPr="009C36CC" w:rsidDel="00803DF0">
        <w:rPr>
          <w:rFonts w:ascii="Arial" w:hAnsi="Arial" w:cs="Arial"/>
          <w:sz w:val="22"/>
          <w:szCs w:val="22"/>
        </w:rPr>
        <w:t xml:space="preserve"> </w:t>
      </w:r>
    </w:p>
    <w:p w14:paraId="741D14C3" w14:textId="77777777" w:rsidR="00490531" w:rsidRPr="009C36CC" w:rsidRDefault="00490531" w:rsidP="009C6383">
      <w:pPr>
        <w:pStyle w:val="PONumberedSection"/>
        <w:keepNext/>
        <w:spacing w:after="0"/>
      </w:pPr>
      <w:r w:rsidRPr="009C36CC">
        <w:t>Basis</w:t>
      </w:r>
    </w:p>
    <w:p w14:paraId="1AB2837D" w14:textId="34456416" w:rsidR="00490531" w:rsidRPr="009C36CC" w:rsidRDefault="00490531" w:rsidP="00A72DD7">
      <w:pPr>
        <w:pStyle w:val="PO5indenthanging"/>
        <w:tabs>
          <w:tab w:val="clear" w:pos="1080"/>
        </w:tabs>
        <w:spacing w:after="0"/>
      </w:pPr>
      <w:r w:rsidRPr="009C36CC">
        <w:t>[  ]</w:t>
      </w:r>
      <w:r w:rsidR="006735F7" w:rsidRPr="009C36CC">
        <w:tab/>
        <w:t>T</w:t>
      </w:r>
      <w:r w:rsidRPr="009C36CC">
        <w:t>he parties have agreed to the reissuance of the temporary protection order.</w:t>
      </w:r>
    </w:p>
    <w:p w14:paraId="4D6B159F" w14:textId="651D5CC2" w:rsidR="00490531" w:rsidRDefault="56F448A9" w:rsidP="00A72DD7">
      <w:pPr>
        <w:pStyle w:val="PO5indenthanging"/>
        <w:tabs>
          <w:tab w:val="clear" w:pos="1080"/>
        </w:tabs>
        <w:spacing w:after="0"/>
      </w:pPr>
      <w:r w:rsidRPr="009C36CC">
        <w:lastRenderedPageBreak/>
        <w:t>[  ]</w:t>
      </w:r>
      <w:r w:rsidR="00490531" w:rsidRPr="009C36CC">
        <w:tab/>
      </w:r>
      <w:r w:rsidRPr="009C36CC">
        <w:t>The temporary order listed above is reissued to allow more time to serve the restrained person.</w:t>
      </w:r>
    </w:p>
    <w:p w14:paraId="36B9ED79" w14:textId="156484B0" w:rsidR="001A613E" w:rsidRPr="009C36CC" w:rsidRDefault="001A613E" w:rsidP="00A72DD7">
      <w:pPr>
        <w:pStyle w:val="PO5indenthanging"/>
        <w:tabs>
          <w:tab w:val="clear" w:pos="1080"/>
        </w:tabs>
        <w:spacing w:after="0"/>
      </w:pPr>
      <w:r>
        <w:t>[  ]</w:t>
      </w:r>
      <w:r w:rsidR="005D53CE">
        <w:tab/>
      </w:r>
      <w:r>
        <w:t>Restrained Person was served and received notice but did not receive the full 5 court days.</w:t>
      </w:r>
      <w:r w:rsidR="00B67801">
        <w:t xml:space="preserve"> Restrained Person did not waive the 5-day notice requirement.</w:t>
      </w:r>
    </w:p>
    <w:p w14:paraId="14387E0A" w14:textId="7429E291" w:rsidR="00E465F4" w:rsidRPr="009C36CC" w:rsidRDefault="5A60A1A2" w:rsidP="00A72DD7">
      <w:pPr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9C36CC">
        <w:rPr>
          <w:rFonts w:ascii="Arial" w:hAnsi="Arial" w:cs="Arial"/>
          <w:sz w:val="22"/>
          <w:szCs w:val="22"/>
        </w:rPr>
        <w:t>[  ]</w:t>
      </w:r>
      <w:r w:rsidR="00490531" w:rsidRPr="009C36CC">
        <w:rPr>
          <w:rFonts w:ascii="Arial" w:hAnsi="Arial" w:cs="Arial"/>
          <w:sz w:val="22"/>
          <w:szCs w:val="22"/>
        </w:rPr>
        <w:tab/>
      </w:r>
      <w:r w:rsidR="00AF5F5F" w:rsidRPr="009C36CC">
        <w:rPr>
          <w:rFonts w:ascii="Arial" w:hAnsi="Arial" w:cs="Arial"/>
          <w:sz w:val="22"/>
          <w:szCs w:val="22"/>
        </w:rPr>
        <w:t xml:space="preserve">The Restrained Person asserts their Fifth Amendment right due to a pending criminal case. </w:t>
      </w:r>
      <w:r w:rsidR="002D433A" w:rsidRPr="009C36CC">
        <w:rPr>
          <w:rFonts w:ascii="Arial" w:hAnsi="Arial" w:cs="Arial"/>
          <w:sz w:val="22"/>
          <w:szCs w:val="22"/>
        </w:rPr>
        <w:t>The court considered</w:t>
      </w:r>
      <w:r w:rsidR="004658B7" w:rsidRPr="009C36CC">
        <w:rPr>
          <w:rFonts w:ascii="Arial" w:hAnsi="Arial" w:cs="Arial"/>
          <w:sz w:val="22"/>
          <w:szCs w:val="22"/>
        </w:rPr>
        <w:t>,</w:t>
      </w:r>
      <w:r w:rsidR="002D433A" w:rsidRPr="009C36CC">
        <w:rPr>
          <w:rFonts w:ascii="Arial" w:hAnsi="Arial" w:cs="Arial"/>
          <w:sz w:val="22"/>
          <w:szCs w:val="22"/>
        </w:rPr>
        <w:t xml:space="preserve"> </w:t>
      </w:r>
      <w:r w:rsidR="004658B7" w:rsidRPr="009C36CC">
        <w:rPr>
          <w:rFonts w:ascii="Arial" w:hAnsi="Arial" w:cs="Arial"/>
          <w:sz w:val="22"/>
          <w:szCs w:val="22"/>
        </w:rPr>
        <w:t xml:space="preserve">on the record, the factors </w:t>
      </w:r>
      <w:r w:rsidR="002D433A" w:rsidRPr="009C36CC">
        <w:rPr>
          <w:rFonts w:ascii="Arial" w:hAnsi="Arial" w:cs="Arial"/>
          <w:sz w:val="22"/>
          <w:szCs w:val="22"/>
        </w:rPr>
        <w:t>provided</w:t>
      </w:r>
      <w:r w:rsidR="00AF5F5F" w:rsidRPr="009C36CC">
        <w:rPr>
          <w:rFonts w:ascii="Arial" w:hAnsi="Arial" w:cs="Arial"/>
          <w:sz w:val="22"/>
          <w:szCs w:val="22"/>
        </w:rPr>
        <w:t xml:space="preserve"> </w:t>
      </w:r>
      <w:r w:rsidR="004658B7" w:rsidRPr="009C36CC">
        <w:rPr>
          <w:rFonts w:ascii="Arial" w:hAnsi="Arial" w:cs="Arial"/>
          <w:sz w:val="22"/>
          <w:szCs w:val="22"/>
        </w:rPr>
        <w:t xml:space="preserve">in </w:t>
      </w:r>
      <w:r w:rsidR="00AF5F5F" w:rsidRPr="009C36CC">
        <w:rPr>
          <w:rFonts w:ascii="Arial" w:hAnsi="Arial" w:cs="Arial"/>
          <w:sz w:val="22"/>
          <w:szCs w:val="22"/>
        </w:rPr>
        <w:t>RCW 7.105.400(4)</w:t>
      </w:r>
      <w:r w:rsidR="00E465F4" w:rsidRPr="009C36CC">
        <w:rPr>
          <w:rFonts w:ascii="Arial" w:hAnsi="Arial" w:cs="Arial"/>
          <w:sz w:val="22"/>
          <w:szCs w:val="22"/>
        </w:rPr>
        <w:t>.</w:t>
      </w:r>
    </w:p>
    <w:p w14:paraId="4C8583B4" w14:textId="63D9618D" w:rsidR="006735F7" w:rsidRPr="009C36CC" w:rsidRDefault="002D433A" w:rsidP="005E5543">
      <w:pPr>
        <w:pStyle w:val="PO5indenthanging"/>
        <w:tabs>
          <w:tab w:val="clear" w:pos="1080"/>
          <w:tab w:val="left" w:pos="9180"/>
        </w:tabs>
        <w:spacing w:after="0"/>
        <w:rPr>
          <w:u w:val="single"/>
        </w:rPr>
      </w:pPr>
      <w:r w:rsidRPr="009C36CC">
        <w:t>[  ]</w:t>
      </w:r>
      <w:r w:rsidRPr="009C36CC">
        <w:tab/>
      </w:r>
      <w:r w:rsidR="5A60A1A2" w:rsidRPr="009C36CC">
        <w:t xml:space="preserve">The court finds good cause to reissue the temporary </w:t>
      </w:r>
      <w:r w:rsidR="00484610" w:rsidRPr="009C36CC">
        <w:t xml:space="preserve">order </w:t>
      </w:r>
      <w:r w:rsidR="5A60A1A2" w:rsidRPr="009C36CC">
        <w:t>(</w:t>
      </w:r>
      <w:r w:rsidR="5A60A1A2" w:rsidRPr="009C36CC">
        <w:rPr>
          <w:i/>
        </w:rPr>
        <w:t>specify</w:t>
      </w:r>
      <w:r w:rsidR="5A60A1A2" w:rsidRPr="009C36CC">
        <w:t>):</w:t>
      </w:r>
      <w:r w:rsidR="005E5543">
        <w:t xml:space="preserve"> </w:t>
      </w:r>
      <w:r w:rsidR="006735F7" w:rsidRPr="009C36CC">
        <w:rPr>
          <w:u w:val="single"/>
        </w:rPr>
        <w:tab/>
      </w:r>
    </w:p>
    <w:p w14:paraId="78968376" w14:textId="77777777" w:rsidR="006735F7" w:rsidRPr="009C36CC" w:rsidRDefault="006735F7" w:rsidP="005E5543">
      <w:pPr>
        <w:pStyle w:val="PO5indenthanging"/>
        <w:tabs>
          <w:tab w:val="clear" w:pos="1080"/>
          <w:tab w:val="left" w:pos="9180"/>
        </w:tabs>
        <w:spacing w:after="0"/>
        <w:ind w:firstLine="0"/>
        <w:rPr>
          <w:u w:val="single"/>
        </w:rPr>
      </w:pPr>
      <w:r w:rsidRPr="009C36CC">
        <w:rPr>
          <w:u w:val="single"/>
        </w:rPr>
        <w:tab/>
      </w:r>
    </w:p>
    <w:p w14:paraId="7DB1E01F" w14:textId="77777777" w:rsidR="006735F7" w:rsidRPr="009C36CC" w:rsidRDefault="006735F7" w:rsidP="005E5543">
      <w:pPr>
        <w:pStyle w:val="PO5indenthanging"/>
        <w:tabs>
          <w:tab w:val="clear" w:pos="1080"/>
          <w:tab w:val="left" w:pos="9180"/>
        </w:tabs>
        <w:spacing w:after="0"/>
        <w:ind w:firstLine="0"/>
        <w:rPr>
          <w:u w:val="single"/>
        </w:rPr>
      </w:pPr>
      <w:r w:rsidRPr="009C36CC">
        <w:rPr>
          <w:u w:val="single"/>
        </w:rPr>
        <w:tab/>
      </w:r>
    </w:p>
    <w:p w14:paraId="5E7C2585" w14:textId="0004A2D3" w:rsidR="00490531" w:rsidRPr="009C36CC" w:rsidRDefault="006735F7" w:rsidP="005E5543">
      <w:pPr>
        <w:pStyle w:val="PO5indenthanging"/>
        <w:tabs>
          <w:tab w:val="clear" w:pos="1080"/>
          <w:tab w:val="left" w:pos="9180"/>
        </w:tabs>
        <w:spacing w:after="0"/>
        <w:ind w:firstLine="0"/>
        <w:rPr>
          <w:u w:val="single"/>
        </w:rPr>
      </w:pPr>
      <w:r w:rsidRPr="009C36CC">
        <w:rPr>
          <w:u w:val="single"/>
        </w:rPr>
        <w:tab/>
      </w:r>
    </w:p>
    <w:p w14:paraId="65A63F7C" w14:textId="31E90A3C" w:rsidR="00F52B6B" w:rsidRPr="009C36CC" w:rsidRDefault="00F52B6B" w:rsidP="005E5543">
      <w:pPr>
        <w:pStyle w:val="PO5indenthanging"/>
        <w:tabs>
          <w:tab w:val="clear" w:pos="1080"/>
          <w:tab w:val="left" w:pos="9180"/>
        </w:tabs>
        <w:spacing w:after="0"/>
        <w:ind w:firstLine="0"/>
      </w:pPr>
      <w:r w:rsidRPr="009C36CC">
        <w:rPr>
          <w:u w:val="single"/>
        </w:rPr>
        <w:tab/>
      </w:r>
    </w:p>
    <w:p w14:paraId="53A4D5CF" w14:textId="47AF49D8" w:rsidR="007F0D04" w:rsidRPr="00EC4A31" w:rsidRDefault="004D2A21" w:rsidP="00EC4A31">
      <w:pPr>
        <w:spacing w:before="120"/>
        <w:ind w:left="720" w:hanging="720"/>
        <w:outlineLvl w:val="0"/>
        <w:rPr>
          <w:rFonts w:ascii="Arial" w:hAnsi="Arial" w:cs="Arial"/>
          <w:sz w:val="22"/>
          <w:szCs w:val="22"/>
        </w:rPr>
      </w:pPr>
      <w:r w:rsidRPr="009C36CC">
        <w:rPr>
          <w:rFonts w:ascii="Arial" w:hAnsi="Arial" w:cs="Arial"/>
          <w:b/>
          <w:sz w:val="22"/>
          <w:szCs w:val="22"/>
        </w:rPr>
        <w:t>6</w:t>
      </w:r>
      <w:r w:rsidR="00C0644B" w:rsidRPr="009C36CC">
        <w:rPr>
          <w:rFonts w:ascii="Arial" w:hAnsi="Arial" w:cs="Arial"/>
          <w:b/>
          <w:sz w:val="22"/>
          <w:szCs w:val="22"/>
        </w:rPr>
        <w:t>.</w:t>
      </w:r>
      <w:r w:rsidR="00C0644B" w:rsidRPr="009C36CC">
        <w:rPr>
          <w:rFonts w:ascii="Arial" w:hAnsi="Arial" w:cs="Arial"/>
          <w:b/>
          <w:sz w:val="22"/>
          <w:szCs w:val="22"/>
        </w:rPr>
        <w:tab/>
      </w:r>
      <w:r w:rsidR="007F0D04" w:rsidRPr="009C36CC">
        <w:rPr>
          <w:rFonts w:ascii="Arial" w:hAnsi="Arial" w:cs="Arial"/>
          <w:b/>
          <w:sz w:val="22"/>
          <w:szCs w:val="22"/>
        </w:rPr>
        <w:t>Washington Crime Information Center</w:t>
      </w:r>
      <w:r w:rsidR="007F0D04" w:rsidRPr="00EC4A31">
        <w:rPr>
          <w:rFonts w:ascii="Arial" w:hAnsi="Arial" w:cs="Arial"/>
          <w:b/>
          <w:sz w:val="22"/>
          <w:szCs w:val="22"/>
        </w:rPr>
        <w:t xml:space="preserve"> (WACIC)</w:t>
      </w:r>
      <w:r w:rsidR="007F0D04" w:rsidRPr="009C36CC">
        <w:rPr>
          <w:rFonts w:ascii="Arial" w:hAnsi="Arial" w:cs="Arial"/>
          <w:b/>
          <w:sz w:val="22"/>
          <w:szCs w:val="22"/>
        </w:rPr>
        <w:t xml:space="preserve"> </w:t>
      </w:r>
      <w:r w:rsidR="00A13223" w:rsidRPr="009C36CC">
        <w:rPr>
          <w:rFonts w:ascii="Arial" w:eastAsiaTheme="minorHAnsi" w:hAnsi="Arial" w:cs="Arial"/>
          <w:b/>
          <w:sz w:val="22"/>
          <w:szCs w:val="22"/>
        </w:rPr>
        <w:t xml:space="preserve">and Other </w:t>
      </w:r>
      <w:r w:rsidR="007F0D04" w:rsidRPr="00EC4A31">
        <w:rPr>
          <w:rFonts w:ascii="Arial" w:hAnsi="Arial" w:cs="Arial"/>
          <w:b/>
          <w:sz w:val="22"/>
          <w:szCs w:val="22"/>
        </w:rPr>
        <w:t>Data Entry</w:t>
      </w:r>
    </w:p>
    <w:p w14:paraId="56C50480" w14:textId="78D5073F" w:rsidR="00FA041A" w:rsidRPr="009C36CC" w:rsidRDefault="00423F52" w:rsidP="00FA041A">
      <w:pPr>
        <w:tabs>
          <w:tab w:val="left" w:pos="9187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EC4A31">
        <w:rPr>
          <w:rFonts w:ascii="Arial" w:hAnsi="Arial" w:cs="Arial"/>
          <w:b/>
          <w:sz w:val="22"/>
          <w:szCs w:val="22"/>
        </w:rPr>
        <w:t xml:space="preserve">Clerk’s Action: </w:t>
      </w:r>
      <w:r w:rsidR="00A13223" w:rsidRPr="00EC4A31">
        <w:rPr>
          <w:rFonts w:ascii="Arial" w:hAnsi="Arial" w:cs="Arial"/>
          <w:sz w:val="22"/>
          <w:szCs w:val="22"/>
        </w:rPr>
        <w:t>T</w:t>
      </w:r>
      <w:r w:rsidR="007F0D04" w:rsidRPr="00EC4A31">
        <w:rPr>
          <w:rFonts w:ascii="Arial" w:hAnsi="Arial" w:cs="Arial"/>
          <w:sz w:val="22"/>
          <w:szCs w:val="22"/>
        </w:rPr>
        <w:t>he clerk of court shall forward a copy of this order</w:t>
      </w:r>
      <w:r w:rsidR="00690DDC" w:rsidRPr="00EC4A31">
        <w:rPr>
          <w:rFonts w:ascii="Arial" w:hAnsi="Arial" w:cs="Arial"/>
          <w:sz w:val="22"/>
          <w:szCs w:val="22"/>
        </w:rPr>
        <w:t xml:space="preserve"> immediately</w:t>
      </w:r>
      <w:r w:rsidR="007F0D04" w:rsidRPr="00EC4A31">
        <w:rPr>
          <w:rFonts w:ascii="Arial" w:hAnsi="Arial" w:cs="Arial"/>
          <w:sz w:val="22"/>
          <w:szCs w:val="22"/>
        </w:rPr>
        <w:t xml:space="preserve"> </w:t>
      </w:r>
      <w:r w:rsidR="00A13223" w:rsidRPr="00EC4A31">
        <w:rPr>
          <w:rFonts w:ascii="Arial" w:hAnsi="Arial" w:cs="Arial"/>
          <w:sz w:val="22"/>
          <w:szCs w:val="22"/>
        </w:rPr>
        <w:t>to the following law enforcement agency (county or city)</w:t>
      </w:r>
      <w:r w:rsidR="007F0D04" w:rsidRPr="00EC4A31">
        <w:rPr>
          <w:rFonts w:ascii="Arial" w:hAnsi="Arial" w:cs="Arial"/>
          <w:sz w:val="22"/>
          <w:szCs w:val="22"/>
        </w:rPr>
        <w:t xml:space="preserve">: </w:t>
      </w:r>
      <w:r w:rsidR="006735F7" w:rsidRPr="00EC4A31">
        <w:rPr>
          <w:rFonts w:ascii="Arial" w:hAnsi="Arial" w:cs="Arial"/>
          <w:sz w:val="22"/>
          <w:szCs w:val="22"/>
          <w:u w:val="single"/>
        </w:rPr>
        <w:tab/>
      </w:r>
      <w:r w:rsidR="004F0B46" w:rsidRPr="00EC4A31">
        <w:rPr>
          <w:rFonts w:ascii="Arial" w:hAnsi="Arial" w:cs="Arial"/>
          <w:sz w:val="22"/>
          <w:szCs w:val="22"/>
        </w:rPr>
        <w:br/>
      </w:r>
      <w:r w:rsidR="00A13223" w:rsidRPr="009C36CC">
        <w:rPr>
          <w:rFonts w:ascii="Arial" w:hAnsi="Arial" w:cs="Arial"/>
          <w:sz w:val="22"/>
          <w:szCs w:val="22"/>
        </w:rPr>
        <w:t>(</w:t>
      </w:r>
      <w:r w:rsidR="00A13223" w:rsidRPr="009C36CC">
        <w:rPr>
          <w:rFonts w:ascii="Arial" w:hAnsi="Arial" w:cs="Arial"/>
          <w:bCs/>
          <w:i/>
          <w:sz w:val="22"/>
          <w:szCs w:val="22"/>
        </w:rPr>
        <w:t>check only one</w:t>
      </w:r>
      <w:r w:rsidR="00A13223" w:rsidRPr="009C36CC">
        <w:rPr>
          <w:rFonts w:ascii="Arial" w:hAnsi="Arial" w:cs="Arial"/>
          <w:sz w:val="22"/>
          <w:szCs w:val="22"/>
        </w:rPr>
        <w:t xml:space="preserve">): [  ] Sheriff’s Office </w:t>
      </w:r>
      <w:proofErr w:type="gramStart"/>
      <w:r w:rsidR="00A13223" w:rsidRPr="009C36CC">
        <w:rPr>
          <w:rFonts w:ascii="Arial" w:hAnsi="Arial" w:cs="Arial"/>
          <w:sz w:val="22"/>
          <w:szCs w:val="22"/>
        </w:rPr>
        <w:t>or  [</w:t>
      </w:r>
      <w:proofErr w:type="gramEnd"/>
      <w:r w:rsidR="00A13223" w:rsidRPr="009C36CC">
        <w:rPr>
          <w:rFonts w:ascii="Arial" w:hAnsi="Arial" w:cs="Arial"/>
          <w:sz w:val="22"/>
          <w:szCs w:val="22"/>
        </w:rPr>
        <w:t xml:space="preserve">  ] Police Department</w:t>
      </w:r>
      <w:r w:rsidR="00FA041A" w:rsidRPr="009C36CC">
        <w:rPr>
          <w:rFonts w:ascii="Arial" w:hAnsi="Arial" w:cs="Arial"/>
          <w:sz w:val="22"/>
          <w:szCs w:val="22"/>
        </w:rPr>
        <w:br/>
      </w:r>
      <w:r w:rsidR="00FA041A" w:rsidRPr="009C36CC">
        <w:rPr>
          <w:rFonts w:ascii="Arial" w:hAnsi="Arial" w:cs="Arial"/>
          <w:i/>
          <w:iCs/>
          <w:sz w:val="22"/>
          <w:szCs w:val="22"/>
        </w:rPr>
        <w:t>(List the same agency that entered the temporary order)</w:t>
      </w:r>
    </w:p>
    <w:p w14:paraId="482FF166" w14:textId="77777777" w:rsidR="00A13223" w:rsidRPr="009C36CC" w:rsidRDefault="00A13223" w:rsidP="00A13223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9C36CC">
        <w:rPr>
          <w:rFonts w:ascii="Arial" w:hAnsi="Arial" w:cs="Arial"/>
          <w:sz w:val="22"/>
          <w:szCs w:val="22"/>
        </w:rPr>
        <w:t>This agency shall enter this order into WACIC and National Crime Info. Center (NCIC).</w:t>
      </w:r>
    </w:p>
    <w:p w14:paraId="294E427A" w14:textId="50F3962B" w:rsidR="00837A97" w:rsidRPr="009C36CC" w:rsidRDefault="004D2A21" w:rsidP="00EC4A31">
      <w:pPr>
        <w:pStyle w:val="PONumberedSection"/>
        <w:keepNext/>
        <w:numPr>
          <w:ilvl w:val="0"/>
          <w:numId w:val="0"/>
        </w:numPr>
        <w:tabs>
          <w:tab w:val="left" w:pos="720"/>
        </w:tabs>
        <w:spacing w:after="0"/>
        <w:ind w:left="720" w:hanging="720"/>
        <w:rPr>
          <w:rFonts w:eastAsiaTheme="minorHAnsi"/>
        </w:rPr>
      </w:pPr>
      <w:r w:rsidRPr="009C36CC">
        <w:rPr>
          <w:rFonts w:eastAsiaTheme="minorHAnsi"/>
        </w:rPr>
        <w:t>7.</w:t>
      </w:r>
      <w:r w:rsidRPr="009C36CC">
        <w:rPr>
          <w:rFonts w:eastAsiaTheme="minorHAnsi"/>
        </w:rPr>
        <w:tab/>
      </w:r>
      <w:r w:rsidR="00837A97" w:rsidRPr="009C36CC">
        <w:rPr>
          <w:rFonts w:eastAsiaTheme="minorHAnsi"/>
        </w:rPr>
        <w:t>Service on the Restrained Person</w:t>
      </w:r>
    </w:p>
    <w:p w14:paraId="42D707F1" w14:textId="4C430FFE" w:rsidR="00DC126D" w:rsidRDefault="00837A97" w:rsidP="00A72DD7">
      <w:pPr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9C36CC">
        <w:rPr>
          <w:rFonts w:ascii="Arial" w:hAnsi="Arial" w:cs="Arial"/>
          <w:bCs/>
          <w:sz w:val="22"/>
          <w:szCs w:val="22"/>
        </w:rPr>
        <w:t>[  ]</w:t>
      </w:r>
      <w:r w:rsidRPr="009C36CC">
        <w:rPr>
          <w:rFonts w:ascii="Arial" w:hAnsi="Arial" w:cs="Arial"/>
          <w:bCs/>
          <w:sz w:val="22"/>
          <w:szCs w:val="22"/>
        </w:rPr>
        <w:tab/>
      </w:r>
      <w:r w:rsidRPr="009C36CC">
        <w:rPr>
          <w:rFonts w:ascii="Arial" w:hAnsi="Arial" w:cs="Arial"/>
          <w:b/>
          <w:sz w:val="22"/>
          <w:szCs w:val="22"/>
        </w:rPr>
        <w:t>Required</w:t>
      </w:r>
      <w:r w:rsidRPr="00C219E7">
        <w:rPr>
          <w:rFonts w:ascii="Arial" w:hAnsi="Arial" w:cs="Arial"/>
          <w:b/>
          <w:bCs/>
          <w:sz w:val="22"/>
          <w:szCs w:val="22"/>
        </w:rPr>
        <w:t>.</w:t>
      </w:r>
      <w:r w:rsidRPr="009C36CC">
        <w:rPr>
          <w:rFonts w:ascii="Arial" w:hAnsi="Arial" w:cs="Arial"/>
          <w:bCs/>
          <w:sz w:val="22"/>
          <w:szCs w:val="22"/>
        </w:rPr>
        <w:t xml:space="preserve"> The restrained person </w:t>
      </w:r>
      <w:r w:rsidR="008831B9">
        <w:rPr>
          <w:rFonts w:ascii="Arial" w:hAnsi="Arial" w:cs="Arial"/>
          <w:bCs/>
          <w:sz w:val="22"/>
          <w:szCs w:val="22"/>
        </w:rPr>
        <w:t>must be served with</w:t>
      </w:r>
      <w:r w:rsidR="005D53CE">
        <w:rPr>
          <w:rFonts w:ascii="Arial" w:hAnsi="Arial" w:cs="Arial"/>
          <w:bCs/>
          <w:sz w:val="22"/>
          <w:szCs w:val="22"/>
        </w:rPr>
        <w:t>:</w:t>
      </w:r>
    </w:p>
    <w:p w14:paraId="3A5900E3" w14:textId="43C9605F" w:rsidR="00837A97" w:rsidRDefault="00DC126D" w:rsidP="005D53CE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  ]</w:t>
      </w:r>
      <w:r w:rsidR="005D53CE">
        <w:rPr>
          <w:rFonts w:ascii="Arial" w:hAnsi="Arial" w:cs="Arial"/>
          <w:bCs/>
          <w:sz w:val="22"/>
          <w:szCs w:val="22"/>
        </w:rPr>
        <w:tab/>
      </w:r>
      <w:r w:rsidR="008831B9">
        <w:rPr>
          <w:rFonts w:ascii="Arial" w:hAnsi="Arial" w:cs="Arial"/>
          <w:bCs/>
          <w:sz w:val="22"/>
          <w:szCs w:val="22"/>
        </w:rPr>
        <w:t xml:space="preserve">a </w:t>
      </w:r>
      <w:r w:rsidR="00837A97" w:rsidRPr="009C36CC">
        <w:rPr>
          <w:rFonts w:ascii="Arial" w:hAnsi="Arial" w:cs="Arial"/>
          <w:bCs/>
          <w:sz w:val="22"/>
          <w:szCs w:val="22"/>
        </w:rPr>
        <w:t xml:space="preserve">service packet, including </w:t>
      </w:r>
      <w:r w:rsidR="00837A97" w:rsidRPr="009C36CC">
        <w:rPr>
          <w:rFonts w:ascii="Arial" w:hAnsi="Arial" w:cs="Arial"/>
          <w:sz w:val="22"/>
          <w:szCs w:val="22"/>
        </w:rPr>
        <w:t>a copy of this order, the petition, and any supporting materials filed with the petition.</w:t>
      </w:r>
    </w:p>
    <w:p w14:paraId="45FAB460" w14:textId="1F82FD9F" w:rsidR="00DC126D" w:rsidRDefault="00DC126D" w:rsidP="005D53CE">
      <w:pPr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  ]</w:t>
      </w:r>
      <w:r w:rsidR="005D53CE">
        <w:rPr>
          <w:rFonts w:ascii="Arial" w:hAnsi="Arial" w:cs="Arial"/>
          <w:bCs/>
          <w:sz w:val="22"/>
          <w:szCs w:val="22"/>
        </w:rPr>
        <w:tab/>
      </w:r>
      <w:r w:rsidR="008831B9">
        <w:rPr>
          <w:rFonts w:ascii="Arial" w:hAnsi="Arial" w:cs="Arial"/>
          <w:bCs/>
          <w:sz w:val="22"/>
          <w:szCs w:val="22"/>
        </w:rPr>
        <w:t xml:space="preserve">only </w:t>
      </w:r>
      <w:r>
        <w:rPr>
          <w:rFonts w:ascii="Arial" w:hAnsi="Arial" w:cs="Arial"/>
          <w:bCs/>
          <w:sz w:val="22"/>
          <w:szCs w:val="22"/>
        </w:rPr>
        <w:t xml:space="preserve">this </w:t>
      </w:r>
      <w:r w:rsidRPr="00DC54F2">
        <w:rPr>
          <w:rFonts w:ascii="Arial" w:hAnsi="Arial" w:cs="Arial"/>
          <w:bCs/>
          <w:i/>
          <w:sz w:val="22"/>
          <w:szCs w:val="22"/>
        </w:rPr>
        <w:t>Reissuance of Temporary Protection Order and Notice of Hearing</w:t>
      </w:r>
      <w:r>
        <w:rPr>
          <w:rFonts w:ascii="Arial" w:hAnsi="Arial" w:cs="Arial"/>
          <w:bCs/>
          <w:sz w:val="22"/>
          <w:szCs w:val="22"/>
        </w:rPr>
        <w:t xml:space="preserve"> (Restrained Person was served with the service packet but did not receive the full 5 court </w:t>
      </w:r>
      <w:r w:rsidR="003F1C93">
        <w:rPr>
          <w:rFonts w:ascii="Arial" w:hAnsi="Arial" w:cs="Arial"/>
          <w:bCs/>
          <w:sz w:val="22"/>
          <w:szCs w:val="22"/>
        </w:rPr>
        <w:t>days’ notice</w:t>
      </w:r>
      <w:r>
        <w:rPr>
          <w:rFonts w:ascii="Arial" w:hAnsi="Arial" w:cs="Arial"/>
          <w:bCs/>
          <w:sz w:val="22"/>
          <w:szCs w:val="22"/>
        </w:rPr>
        <w:t xml:space="preserve"> and did not waive the 5-day notice requirement</w:t>
      </w:r>
      <w:r w:rsidR="008831B9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14:paraId="4C1A6B4B" w14:textId="491898CB" w:rsidR="008831B9" w:rsidRPr="009C36CC" w:rsidRDefault="008831B9" w:rsidP="005D53CE">
      <w:pPr>
        <w:spacing w:before="120"/>
        <w:ind w:left="720"/>
        <w:rPr>
          <w:rFonts w:ascii="Arial" w:hAnsi="Arial" w:cs="Arial"/>
          <w:bCs/>
          <w:sz w:val="22"/>
          <w:szCs w:val="22"/>
        </w:rPr>
      </w:pPr>
      <w:r w:rsidRPr="0095098A">
        <w:rPr>
          <w:rFonts w:ascii="Arial" w:hAnsi="Arial" w:cs="Arial"/>
          <w:b/>
          <w:bCs/>
          <w:sz w:val="22"/>
          <w:szCs w:val="22"/>
        </w:rPr>
        <w:t>Who will serve</w:t>
      </w:r>
      <w:r>
        <w:rPr>
          <w:rFonts w:ascii="Arial" w:hAnsi="Arial" w:cs="Arial"/>
          <w:b/>
          <w:bCs/>
          <w:sz w:val="22"/>
          <w:szCs w:val="22"/>
        </w:rPr>
        <w:t>?</w:t>
      </w:r>
      <w:r>
        <w:rPr>
          <w:rFonts w:ascii="Arial" w:hAnsi="Arial" w:cs="Arial"/>
          <w:bCs/>
          <w:sz w:val="22"/>
          <w:szCs w:val="22"/>
        </w:rPr>
        <w:t xml:space="preserve"> (</w:t>
      </w:r>
      <w:proofErr w:type="gramStart"/>
      <w:r w:rsidRPr="0095098A">
        <w:rPr>
          <w:rFonts w:ascii="Arial" w:hAnsi="Arial" w:cs="Arial"/>
          <w:bCs/>
          <w:i/>
          <w:sz w:val="22"/>
          <w:szCs w:val="22"/>
        </w:rPr>
        <w:t>check</w:t>
      </w:r>
      <w:proofErr w:type="gramEnd"/>
      <w:r w:rsidRPr="0095098A">
        <w:rPr>
          <w:rFonts w:ascii="Arial" w:hAnsi="Arial" w:cs="Arial"/>
          <w:bCs/>
          <w:i/>
          <w:sz w:val="22"/>
          <w:szCs w:val="22"/>
        </w:rPr>
        <w:t xml:space="preserve"> </w:t>
      </w:r>
      <w:r w:rsidRPr="00B633CC">
        <w:rPr>
          <w:rFonts w:ascii="Arial" w:hAnsi="Arial" w:cs="Arial"/>
          <w:bCs/>
          <w:i/>
          <w:sz w:val="22"/>
          <w:szCs w:val="22"/>
        </w:rPr>
        <w:t>one</w:t>
      </w:r>
      <w:r>
        <w:rPr>
          <w:rFonts w:ascii="Arial" w:hAnsi="Arial" w:cs="Arial"/>
          <w:bCs/>
          <w:sz w:val="22"/>
          <w:szCs w:val="22"/>
        </w:rPr>
        <w:t>):</w:t>
      </w:r>
    </w:p>
    <w:p w14:paraId="0383D1A5" w14:textId="75D427FB" w:rsidR="00837A97" w:rsidRPr="009C36CC" w:rsidRDefault="00837A97" w:rsidP="005D53CE">
      <w:pPr>
        <w:tabs>
          <w:tab w:val="left" w:pos="9187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9C36CC">
        <w:rPr>
          <w:rFonts w:ascii="Arial" w:hAnsi="Arial" w:cs="Arial"/>
          <w:sz w:val="22"/>
          <w:szCs w:val="22"/>
        </w:rPr>
        <w:t>[  ]</w:t>
      </w:r>
      <w:r w:rsidRPr="009C36CC">
        <w:rPr>
          <w:rFonts w:ascii="Arial" w:hAnsi="Arial" w:cs="Arial"/>
          <w:sz w:val="22"/>
          <w:szCs w:val="22"/>
        </w:rPr>
        <w:tab/>
        <w:t xml:space="preserve">The </w:t>
      </w:r>
      <w:r w:rsidRPr="009C36CC">
        <w:rPr>
          <w:rFonts w:ascii="Arial" w:hAnsi="Arial" w:cs="Arial"/>
          <w:b/>
          <w:bCs/>
          <w:sz w:val="22"/>
          <w:szCs w:val="22"/>
        </w:rPr>
        <w:t>law enforcement agency</w:t>
      </w:r>
      <w:r w:rsidRPr="009C36CC">
        <w:rPr>
          <w:rFonts w:ascii="Arial" w:hAnsi="Arial" w:cs="Arial"/>
          <w:sz w:val="22"/>
          <w:szCs w:val="22"/>
        </w:rPr>
        <w:t xml:space="preserve"> where the restrained person lives or can be served shall serve </w:t>
      </w:r>
      <w:r w:rsidRPr="009C36CC">
        <w:rPr>
          <w:rFonts w:ascii="Arial" w:hAnsi="Arial" w:cs="Arial"/>
          <w:iCs/>
          <w:sz w:val="22"/>
          <w:szCs w:val="22"/>
        </w:rPr>
        <w:t xml:space="preserve">the restrained person </w:t>
      </w:r>
      <w:r w:rsidRPr="009C36CC">
        <w:rPr>
          <w:rFonts w:ascii="Arial" w:hAnsi="Arial" w:cs="Arial"/>
          <w:sz w:val="22"/>
          <w:szCs w:val="22"/>
        </w:rPr>
        <w:t>with the service packet and shall promptly complete and return proof of service to this court.</w:t>
      </w:r>
    </w:p>
    <w:p w14:paraId="730E5DDC" w14:textId="62C4F453" w:rsidR="00837A97" w:rsidRPr="009C36CC" w:rsidRDefault="00837A97" w:rsidP="005D53CE">
      <w:pPr>
        <w:tabs>
          <w:tab w:val="left" w:pos="9187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9C36CC">
        <w:rPr>
          <w:rFonts w:ascii="Arial" w:hAnsi="Arial" w:cs="Arial"/>
          <w:sz w:val="22"/>
          <w:szCs w:val="22"/>
        </w:rPr>
        <w:t>Law enforcement agency: (</w:t>
      </w:r>
      <w:r w:rsidRPr="009C36CC">
        <w:rPr>
          <w:rFonts w:ascii="Arial" w:hAnsi="Arial" w:cs="Arial"/>
          <w:i/>
          <w:sz w:val="22"/>
          <w:szCs w:val="22"/>
        </w:rPr>
        <w:t>county or city</w:t>
      </w:r>
      <w:r w:rsidRPr="009C36CC">
        <w:rPr>
          <w:rFonts w:ascii="Arial" w:hAnsi="Arial" w:cs="Arial"/>
          <w:sz w:val="22"/>
          <w:szCs w:val="22"/>
        </w:rPr>
        <w:t xml:space="preserve">) </w:t>
      </w:r>
      <w:r w:rsidRPr="009C36CC">
        <w:rPr>
          <w:rFonts w:ascii="Arial" w:hAnsi="Arial" w:cs="Arial"/>
          <w:sz w:val="22"/>
          <w:szCs w:val="22"/>
          <w:u w:val="single"/>
        </w:rPr>
        <w:tab/>
      </w:r>
      <w:r w:rsidRPr="009C36CC">
        <w:rPr>
          <w:rFonts w:ascii="Arial" w:hAnsi="Arial" w:cs="Arial"/>
          <w:sz w:val="22"/>
          <w:szCs w:val="22"/>
        </w:rPr>
        <w:t xml:space="preserve"> (</w:t>
      </w:r>
      <w:r w:rsidRPr="009C36CC">
        <w:rPr>
          <w:rFonts w:ascii="Arial" w:hAnsi="Arial" w:cs="Arial"/>
          <w:i/>
          <w:sz w:val="22"/>
          <w:szCs w:val="22"/>
        </w:rPr>
        <w:t>check only one</w:t>
      </w:r>
      <w:r w:rsidRPr="009C36CC">
        <w:rPr>
          <w:rFonts w:ascii="Arial" w:hAnsi="Arial" w:cs="Arial"/>
          <w:sz w:val="22"/>
          <w:szCs w:val="22"/>
        </w:rPr>
        <w:t xml:space="preserve">): [  ] Sheriff’s Office </w:t>
      </w:r>
      <w:proofErr w:type="gramStart"/>
      <w:r w:rsidRPr="009C36CC">
        <w:rPr>
          <w:rFonts w:ascii="Arial" w:hAnsi="Arial" w:cs="Arial"/>
          <w:sz w:val="22"/>
          <w:szCs w:val="22"/>
        </w:rPr>
        <w:t>or</w:t>
      </w:r>
      <w:r w:rsidRPr="009C36CC">
        <w:rPr>
          <w:rFonts w:ascii="Arial" w:hAnsi="Arial" w:cs="Arial"/>
          <w:i/>
          <w:iCs/>
          <w:sz w:val="22"/>
          <w:szCs w:val="22"/>
        </w:rPr>
        <w:t xml:space="preserve">  </w:t>
      </w:r>
      <w:r w:rsidRPr="009C36CC">
        <w:rPr>
          <w:rFonts w:ascii="Arial" w:hAnsi="Arial" w:cs="Arial"/>
          <w:sz w:val="22"/>
          <w:szCs w:val="22"/>
        </w:rPr>
        <w:t>[</w:t>
      </w:r>
      <w:proofErr w:type="gramEnd"/>
      <w:r w:rsidRPr="009C36CC">
        <w:rPr>
          <w:rFonts w:ascii="Arial" w:hAnsi="Arial" w:cs="Arial"/>
          <w:sz w:val="22"/>
          <w:szCs w:val="22"/>
        </w:rPr>
        <w:t xml:space="preserve">  ] Police Department</w:t>
      </w:r>
    </w:p>
    <w:p w14:paraId="0933C699" w14:textId="4876593E" w:rsidR="00837A97" w:rsidRPr="009C36CC" w:rsidRDefault="00837A97" w:rsidP="005D53CE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9C36CC">
        <w:rPr>
          <w:rFonts w:ascii="Arial" w:hAnsi="Arial" w:cs="Arial"/>
          <w:sz w:val="22"/>
          <w:szCs w:val="22"/>
        </w:rPr>
        <w:t>[  ]</w:t>
      </w:r>
      <w:r w:rsidRPr="009C36CC">
        <w:rPr>
          <w:rFonts w:ascii="Arial" w:hAnsi="Arial" w:cs="Arial"/>
          <w:sz w:val="22"/>
          <w:szCs w:val="22"/>
        </w:rPr>
        <w:tab/>
        <w:t xml:space="preserve">The </w:t>
      </w:r>
      <w:r w:rsidRPr="009C36CC">
        <w:rPr>
          <w:rFonts w:ascii="Arial" w:hAnsi="Arial" w:cs="Arial"/>
          <w:b/>
          <w:bCs/>
          <w:sz w:val="22"/>
          <w:szCs w:val="22"/>
        </w:rPr>
        <w:t>protected person</w:t>
      </w:r>
      <w:r w:rsidRPr="009C36CC">
        <w:rPr>
          <w:rFonts w:ascii="Arial" w:hAnsi="Arial" w:cs="Arial"/>
          <w:sz w:val="22"/>
          <w:szCs w:val="22"/>
        </w:rPr>
        <w:t xml:space="preserve"> (or person filing on their behalf) shall make private arrangements for service and have proof of service returned to this court. </w:t>
      </w:r>
      <w:r w:rsidR="00600F1C" w:rsidRPr="009C36CC">
        <w:rPr>
          <w:rFonts w:ascii="Arial" w:eastAsiaTheme="minorHAnsi" w:hAnsi="Arial" w:cs="Arial"/>
          <w:color w:val="000000"/>
          <w:sz w:val="22"/>
          <w:szCs w:val="22"/>
        </w:rPr>
        <w:t>(</w:t>
      </w:r>
      <w:r w:rsidR="00600F1C" w:rsidRPr="009C36CC">
        <w:rPr>
          <w:rFonts w:ascii="Arial" w:eastAsiaTheme="minorHAnsi" w:hAnsi="Arial" w:cs="Arial"/>
          <w:i/>
          <w:color w:val="000000"/>
          <w:sz w:val="22"/>
          <w:szCs w:val="22"/>
        </w:rPr>
        <w:t>This is not an option if this order requires: weapon surrender, vacating a shared residence, transfer of child custody, or if the restrained person is incarcerated. In these circumstances, law enforcement must serve, unless the court allows alternative service.)</w:t>
      </w:r>
    </w:p>
    <w:p w14:paraId="225690DC" w14:textId="77777777" w:rsidR="00837A97" w:rsidRPr="009C36CC" w:rsidRDefault="00837A97" w:rsidP="00A72DD7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9C36CC">
        <w:rPr>
          <w:rFonts w:ascii="Arial" w:hAnsi="Arial" w:cs="Arial"/>
          <w:b/>
          <w:bCs/>
          <w:sz w:val="22"/>
          <w:szCs w:val="22"/>
        </w:rPr>
        <w:t>Clerk’s Action</w:t>
      </w:r>
      <w:r w:rsidRPr="00DC54F2">
        <w:rPr>
          <w:rFonts w:ascii="Arial" w:hAnsi="Arial" w:cs="Arial"/>
          <w:b/>
          <w:bCs/>
          <w:sz w:val="22"/>
          <w:szCs w:val="22"/>
        </w:rPr>
        <w:t>.</w:t>
      </w:r>
      <w:r w:rsidRPr="009C36CC">
        <w:rPr>
          <w:rFonts w:ascii="Arial" w:hAnsi="Arial" w:cs="Arial"/>
          <w:bCs/>
          <w:sz w:val="22"/>
          <w:szCs w:val="22"/>
        </w:rPr>
        <w:t xml:space="preserve"> </w:t>
      </w:r>
      <w:r w:rsidRPr="009C36CC">
        <w:rPr>
          <w:rFonts w:ascii="Arial" w:hAnsi="Arial" w:cs="Arial"/>
          <w:sz w:val="22"/>
          <w:szCs w:val="22"/>
        </w:rPr>
        <w:t>The court clerk shall forward a service packet on or before the next judicial day to the agency and/or party checked above. The court clerk shall also provide a copy of the service packet to the protected person.</w:t>
      </w:r>
    </w:p>
    <w:p w14:paraId="634096D2" w14:textId="2D9F2773" w:rsidR="001945CA" w:rsidRPr="009C36CC" w:rsidRDefault="001945CA" w:rsidP="005E5543">
      <w:pPr>
        <w:pStyle w:val="PO75indenthanging"/>
        <w:tabs>
          <w:tab w:val="left" w:pos="9180"/>
        </w:tabs>
        <w:spacing w:before="120" w:after="0"/>
        <w:rPr>
          <w:rFonts w:eastAsia="Calibri"/>
        </w:rPr>
      </w:pPr>
      <w:bookmarkStart w:id="1" w:name="_Hlk102064118"/>
      <w:r w:rsidRPr="009C36CC">
        <w:lastRenderedPageBreak/>
        <w:t>[  ]</w:t>
      </w:r>
      <w:r w:rsidRPr="009C36CC">
        <w:tab/>
      </w:r>
      <w:r w:rsidRPr="009C36CC">
        <w:rPr>
          <w:b/>
          <w:bCs/>
        </w:rPr>
        <w:t>Alternative Service Allowed</w:t>
      </w:r>
      <w:r w:rsidRPr="00DC54F2">
        <w:rPr>
          <w:b/>
        </w:rPr>
        <w:t>.</w:t>
      </w:r>
      <w:r w:rsidRPr="009C36CC">
        <w:t xml:space="preserve"> The court authorizes alternative service by separate order (</w:t>
      </w:r>
      <w:r w:rsidRPr="009C36CC">
        <w:rPr>
          <w:i/>
          <w:iCs/>
        </w:rPr>
        <w:t>specify</w:t>
      </w:r>
      <w:r w:rsidRPr="009C36CC">
        <w:t>):</w:t>
      </w:r>
      <w:r w:rsidR="005E5543">
        <w:t xml:space="preserve"> </w:t>
      </w:r>
      <w:r w:rsidRPr="009C36CC">
        <w:rPr>
          <w:u w:val="single"/>
        </w:rPr>
        <w:tab/>
      </w:r>
      <w:bookmarkEnd w:id="1"/>
    </w:p>
    <w:p w14:paraId="6E000104" w14:textId="39DF0C00" w:rsidR="00837A97" w:rsidRDefault="00837A97" w:rsidP="00A72DD7">
      <w:pPr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9C36CC">
        <w:rPr>
          <w:rFonts w:ascii="Arial" w:hAnsi="Arial" w:cs="Arial"/>
          <w:bCs/>
          <w:sz w:val="22"/>
          <w:szCs w:val="22"/>
        </w:rPr>
        <w:t>[  ]</w:t>
      </w:r>
      <w:r w:rsidRPr="009C36CC">
        <w:rPr>
          <w:rFonts w:ascii="Arial" w:hAnsi="Arial" w:cs="Arial"/>
          <w:bCs/>
          <w:sz w:val="22"/>
          <w:szCs w:val="22"/>
        </w:rPr>
        <w:tab/>
      </w:r>
      <w:r w:rsidRPr="009C36CC">
        <w:rPr>
          <w:rFonts w:ascii="Arial" w:hAnsi="Arial" w:cs="Arial"/>
          <w:b/>
          <w:sz w:val="22"/>
          <w:szCs w:val="22"/>
        </w:rPr>
        <w:t>Not required.</w:t>
      </w:r>
      <w:r w:rsidRPr="009C36CC">
        <w:rPr>
          <w:rFonts w:ascii="Arial" w:hAnsi="Arial" w:cs="Arial"/>
          <w:bCs/>
          <w:sz w:val="22"/>
          <w:szCs w:val="22"/>
        </w:rPr>
        <w:t xml:space="preserve"> </w:t>
      </w:r>
      <w:r w:rsidR="00910612" w:rsidRPr="009C36CC">
        <w:rPr>
          <w:rFonts w:ascii="Arial" w:hAnsi="Arial" w:cs="Arial"/>
          <w:bCs/>
          <w:sz w:val="22"/>
          <w:szCs w:val="22"/>
        </w:rPr>
        <w:t xml:space="preserve">The restrained person appeared at the hearing, in person or remotely, and received notice of the order. No further service is required. </w:t>
      </w:r>
      <w:r w:rsidRPr="009C36CC">
        <w:rPr>
          <w:rFonts w:ascii="Arial" w:hAnsi="Arial" w:cs="Arial"/>
          <w:bCs/>
          <w:sz w:val="22"/>
          <w:szCs w:val="22"/>
        </w:rPr>
        <w:t xml:space="preserve">See section </w:t>
      </w:r>
      <w:r w:rsidRPr="009C36CC">
        <w:rPr>
          <w:rFonts w:ascii="Arial" w:hAnsi="Arial" w:cs="Arial"/>
          <w:b/>
          <w:bCs/>
          <w:sz w:val="22"/>
          <w:szCs w:val="22"/>
        </w:rPr>
        <w:t xml:space="preserve">4 </w:t>
      </w:r>
      <w:r w:rsidRPr="009C36CC">
        <w:rPr>
          <w:rFonts w:ascii="Arial" w:hAnsi="Arial" w:cs="Arial"/>
          <w:bCs/>
          <w:sz w:val="22"/>
          <w:szCs w:val="22"/>
        </w:rPr>
        <w:t>above for appearances.</w:t>
      </w:r>
      <w:r w:rsidR="005F74DC" w:rsidRPr="009C36CC">
        <w:rPr>
          <w:rFonts w:ascii="Arial" w:hAnsi="Arial" w:cs="Arial"/>
          <w:bCs/>
          <w:sz w:val="22"/>
          <w:szCs w:val="22"/>
        </w:rPr>
        <w:t xml:space="preserve"> (</w:t>
      </w:r>
      <w:r w:rsidR="005F74DC" w:rsidRPr="009C36CC">
        <w:rPr>
          <w:rFonts w:ascii="Arial" w:hAnsi="Arial" w:cs="Arial"/>
          <w:bCs/>
          <w:i/>
          <w:iCs/>
          <w:sz w:val="22"/>
          <w:szCs w:val="22"/>
        </w:rPr>
        <w:t>May apply even if the restrained person left before a final ruling is issued or signed.</w:t>
      </w:r>
      <w:r w:rsidR="005F74DC" w:rsidRPr="009C36CC">
        <w:rPr>
          <w:rFonts w:ascii="Arial" w:hAnsi="Arial" w:cs="Arial"/>
          <w:bCs/>
          <w:sz w:val="22"/>
          <w:szCs w:val="22"/>
        </w:rPr>
        <w:t>)</w:t>
      </w:r>
    </w:p>
    <w:p w14:paraId="39C4322D" w14:textId="1DD2DBC6" w:rsidR="00837A97" w:rsidRPr="009C36CC" w:rsidRDefault="004D2A21" w:rsidP="00E40C56">
      <w:pPr>
        <w:pStyle w:val="PONumberedSection"/>
        <w:numPr>
          <w:ilvl w:val="0"/>
          <w:numId w:val="0"/>
        </w:numPr>
        <w:tabs>
          <w:tab w:val="clear" w:pos="9270"/>
          <w:tab w:val="left" w:pos="360"/>
          <w:tab w:val="left" w:pos="720"/>
          <w:tab w:val="left" w:pos="1080"/>
        </w:tabs>
        <w:spacing w:after="0"/>
        <w:ind w:left="720" w:hanging="720"/>
        <w:rPr>
          <w:rFonts w:eastAsiaTheme="minorHAnsi"/>
        </w:rPr>
      </w:pPr>
      <w:r w:rsidRPr="009C36CC">
        <w:rPr>
          <w:rFonts w:eastAsiaTheme="minorHAnsi"/>
        </w:rPr>
        <w:t>8.</w:t>
      </w:r>
      <w:r w:rsidRPr="009C36CC">
        <w:rPr>
          <w:rFonts w:eastAsiaTheme="minorHAnsi"/>
        </w:rPr>
        <w:tab/>
      </w:r>
      <w:r w:rsidR="00837A97" w:rsidRPr="009C36CC">
        <w:rPr>
          <w:rFonts w:eastAsiaTheme="minorHAnsi"/>
          <w:b w:val="0"/>
        </w:rPr>
        <w:t>[  ]</w:t>
      </w:r>
      <w:r w:rsidR="00837A97" w:rsidRPr="009C36CC">
        <w:rPr>
          <w:rFonts w:eastAsiaTheme="minorHAnsi"/>
        </w:rPr>
        <w:tab/>
        <w:t>Service on Others (Vulnerable Adult or Restrained Person under age 18)</w:t>
      </w:r>
    </w:p>
    <w:p w14:paraId="36C5B440" w14:textId="66B2C83F" w:rsidR="00837A97" w:rsidRPr="009C36CC" w:rsidRDefault="00837A97" w:rsidP="00EC4A31">
      <w:pPr>
        <w:pStyle w:val="PO5indenthanging"/>
        <w:tabs>
          <w:tab w:val="clear" w:pos="1080"/>
          <w:tab w:val="left" w:pos="8910"/>
        </w:tabs>
        <w:spacing w:after="0"/>
        <w:ind w:left="720" w:firstLine="0"/>
      </w:pPr>
      <w:r w:rsidRPr="009C36CC">
        <w:t xml:space="preserve">Service on the [  ] vulnerable </w:t>
      </w:r>
      <w:proofErr w:type="gramStart"/>
      <w:r w:rsidRPr="009C36CC">
        <w:t>adult</w:t>
      </w:r>
      <w:r w:rsidR="00CA390A" w:rsidRPr="009C36CC">
        <w:t xml:space="preserve"> </w:t>
      </w:r>
      <w:r w:rsidRPr="009C36CC">
        <w:t xml:space="preserve"> </w:t>
      </w:r>
      <w:r w:rsidR="001945CA" w:rsidRPr="009C36CC">
        <w:t>[</w:t>
      </w:r>
      <w:proofErr w:type="gramEnd"/>
      <w:r w:rsidR="001945CA" w:rsidRPr="009C36CC">
        <w:t xml:space="preserve">  ] adult’s guardian/conservator </w:t>
      </w:r>
      <w:r w:rsidR="00CA390A" w:rsidRPr="009C36CC">
        <w:t xml:space="preserve"> </w:t>
      </w:r>
      <w:r w:rsidRPr="009C36CC">
        <w:t xml:space="preserve">[  ] </w:t>
      </w:r>
      <w:r w:rsidR="003A7232">
        <w:t>R</w:t>
      </w:r>
      <w:r w:rsidRPr="009C36CC">
        <w:t xml:space="preserve">estrained </w:t>
      </w:r>
      <w:r w:rsidR="003A7232">
        <w:t>P</w:t>
      </w:r>
      <w:r w:rsidRPr="009C36CC">
        <w:t>erson’s parent/s or legal guardian/s (</w:t>
      </w:r>
      <w:r w:rsidRPr="009C36CC">
        <w:rPr>
          <w:i/>
          <w:iCs/>
        </w:rPr>
        <w:t>name/s</w:t>
      </w:r>
      <w:r w:rsidRPr="009C36CC">
        <w:t xml:space="preserve">) </w:t>
      </w:r>
      <w:r w:rsidRPr="009C36CC">
        <w:rPr>
          <w:u w:val="single"/>
        </w:rPr>
        <w:tab/>
      </w:r>
      <w:r w:rsidRPr="009C36CC">
        <w:t xml:space="preserve"> is:</w:t>
      </w:r>
    </w:p>
    <w:p w14:paraId="59A0D52A" w14:textId="77777777" w:rsidR="00837A97" w:rsidRPr="009C36CC" w:rsidRDefault="00837A97" w:rsidP="00E40C56">
      <w:pPr>
        <w:pStyle w:val="PO75indenthanging"/>
        <w:spacing w:before="120" w:after="0"/>
        <w:ind w:left="1080"/>
      </w:pPr>
      <w:r w:rsidRPr="009C36CC">
        <w:t>[  ]</w:t>
      </w:r>
      <w:r w:rsidRPr="009C36CC">
        <w:tab/>
      </w:r>
      <w:r w:rsidRPr="009C36CC">
        <w:rPr>
          <w:b/>
          <w:bCs/>
        </w:rPr>
        <w:t>Required.</w:t>
      </w:r>
    </w:p>
    <w:p w14:paraId="0A1E84E7" w14:textId="56368A09" w:rsidR="00837A97" w:rsidRPr="009C36CC" w:rsidRDefault="00837A97" w:rsidP="00E40C56">
      <w:pPr>
        <w:tabs>
          <w:tab w:val="left" w:pos="9187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9C36CC">
        <w:rPr>
          <w:rFonts w:ascii="Arial" w:hAnsi="Arial" w:cs="Arial"/>
          <w:sz w:val="22"/>
          <w:szCs w:val="22"/>
        </w:rPr>
        <w:t>[  ]</w:t>
      </w:r>
      <w:r w:rsidRPr="009C36CC">
        <w:rPr>
          <w:rFonts w:ascii="Arial" w:hAnsi="Arial" w:cs="Arial"/>
          <w:sz w:val="22"/>
          <w:szCs w:val="22"/>
        </w:rPr>
        <w:tab/>
        <w:t xml:space="preserve">The </w:t>
      </w:r>
      <w:r w:rsidRPr="009C36CC">
        <w:rPr>
          <w:rFonts w:ascii="Arial" w:hAnsi="Arial" w:cs="Arial"/>
          <w:b/>
          <w:bCs/>
          <w:sz w:val="22"/>
          <w:szCs w:val="22"/>
        </w:rPr>
        <w:t>law enforcement agency</w:t>
      </w:r>
      <w:r w:rsidRPr="009C36CC">
        <w:rPr>
          <w:rFonts w:ascii="Arial" w:hAnsi="Arial" w:cs="Arial"/>
          <w:sz w:val="22"/>
          <w:szCs w:val="22"/>
        </w:rPr>
        <w:t xml:space="preserve"> where the person to be served lives or can be served shall serve a copy of this order and shall promptly complete and return proof of service to this court.</w:t>
      </w:r>
    </w:p>
    <w:p w14:paraId="4FDD40D3" w14:textId="701EF6E6" w:rsidR="00837A97" w:rsidRPr="009C36CC" w:rsidRDefault="00837A97" w:rsidP="005E5543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9C36CC">
        <w:rPr>
          <w:rFonts w:ascii="Arial" w:hAnsi="Arial" w:cs="Arial"/>
          <w:sz w:val="22"/>
          <w:szCs w:val="22"/>
        </w:rPr>
        <w:t>Law enforcement agency: (</w:t>
      </w:r>
      <w:r w:rsidRPr="009C36CC">
        <w:rPr>
          <w:rFonts w:ascii="Arial" w:hAnsi="Arial" w:cs="Arial"/>
          <w:i/>
          <w:sz w:val="22"/>
          <w:szCs w:val="22"/>
        </w:rPr>
        <w:t>county or city</w:t>
      </w:r>
      <w:r w:rsidRPr="009C36CC">
        <w:rPr>
          <w:rFonts w:ascii="Arial" w:hAnsi="Arial" w:cs="Arial"/>
          <w:sz w:val="22"/>
          <w:szCs w:val="22"/>
        </w:rPr>
        <w:t xml:space="preserve">) </w:t>
      </w:r>
      <w:r w:rsidRPr="009C36CC">
        <w:rPr>
          <w:rFonts w:ascii="Arial" w:hAnsi="Arial" w:cs="Arial"/>
          <w:sz w:val="22"/>
          <w:szCs w:val="22"/>
          <w:u w:val="single"/>
        </w:rPr>
        <w:tab/>
      </w:r>
      <w:r w:rsidRPr="009C36CC">
        <w:rPr>
          <w:rFonts w:ascii="Arial" w:hAnsi="Arial" w:cs="Arial"/>
          <w:sz w:val="22"/>
          <w:szCs w:val="22"/>
        </w:rPr>
        <w:t xml:space="preserve"> (</w:t>
      </w:r>
      <w:r w:rsidRPr="009C36CC">
        <w:rPr>
          <w:rFonts w:ascii="Arial" w:hAnsi="Arial" w:cs="Arial"/>
          <w:i/>
          <w:sz w:val="22"/>
          <w:szCs w:val="22"/>
        </w:rPr>
        <w:t>check only one</w:t>
      </w:r>
      <w:r w:rsidRPr="009C36CC">
        <w:rPr>
          <w:rFonts w:ascii="Arial" w:hAnsi="Arial" w:cs="Arial"/>
          <w:sz w:val="22"/>
          <w:szCs w:val="22"/>
        </w:rPr>
        <w:t xml:space="preserve">): [  ] Sheriff’s Office </w:t>
      </w:r>
      <w:proofErr w:type="gramStart"/>
      <w:r w:rsidRPr="009C36CC">
        <w:rPr>
          <w:rFonts w:ascii="Arial" w:hAnsi="Arial" w:cs="Arial"/>
          <w:sz w:val="22"/>
          <w:szCs w:val="22"/>
        </w:rPr>
        <w:t>or</w:t>
      </w:r>
      <w:r w:rsidRPr="009C36CC">
        <w:rPr>
          <w:rFonts w:ascii="Arial" w:hAnsi="Arial" w:cs="Arial"/>
          <w:i/>
          <w:iCs/>
          <w:sz w:val="22"/>
          <w:szCs w:val="22"/>
        </w:rPr>
        <w:t xml:space="preserve">  </w:t>
      </w:r>
      <w:r w:rsidRPr="009C36CC">
        <w:rPr>
          <w:rFonts w:ascii="Arial" w:hAnsi="Arial" w:cs="Arial"/>
          <w:sz w:val="22"/>
          <w:szCs w:val="22"/>
        </w:rPr>
        <w:t>[</w:t>
      </w:r>
      <w:proofErr w:type="gramEnd"/>
      <w:r w:rsidRPr="009C36CC">
        <w:rPr>
          <w:rFonts w:ascii="Arial" w:hAnsi="Arial" w:cs="Arial"/>
          <w:sz w:val="22"/>
          <w:szCs w:val="22"/>
        </w:rPr>
        <w:t xml:space="preserve">  ] Police Department</w:t>
      </w:r>
    </w:p>
    <w:p w14:paraId="760CAD40" w14:textId="6EF2B995" w:rsidR="00837A97" w:rsidRPr="009C36CC" w:rsidRDefault="00837A97" w:rsidP="00E40C56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9C36CC">
        <w:rPr>
          <w:rFonts w:ascii="Arial" w:hAnsi="Arial" w:cs="Arial"/>
          <w:sz w:val="22"/>
          <w:szCs w:val="22"/>
        </w:rPr>
        <w:t>[  ]</w:t>
      </w:r>
      <w:r w:rsidRPr="009C36CC">
        <w:rPr>
          <w:rFonts w:ascii="Arial" w:hAnsi="Arial" w:cs="Arial"/>
          <w:sz w:val="22"/>
          <w:szCs w:val="22"/>
        </w:rPr>
        <w:tab/>
        <w:t xml:space="preserve">The </w:t>
      </w:r>
      <w:r w:rsidRPr="009C36CC">
        <w:rPr>
          <w:rFonts w:ascii="Arial" w:hAnsi="Arial" w:cs="Arial"/>
          <w:b/>
          <w:bCs/>
          <w:sz w:val="22"/>
          <w:szCs w:val="22"/>
        </w:rPr>
        <w:t>protected person</w:t>
      </w:r>
      <w:r w:rsidRPr="009C36CC">
        <w:rPr>
          <w:rFonts w:ascii="Arial" w:hAnsi="Arial" w:cs="Arial"/>
          <w:sz w:val="22"/>
          <w:szCs w:val="22"/>
        </w:rPr>
        <w:t xml:space="preserve"> or person filing on their behalf shall make private arrangements for service and have proof of service returned to this court.</w:t>
      </w:r>
    </w:p>
    <w:p w14:paraId="5F5F5ED8" w14:textId="70C675D9" w:rsidR="00837A97" w:rsidRPr="009C36CC" w:rsidRDefault="00837A97" w:rsidP="00E40C56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9C36CC">
        <w:rPr>
          <w:rFonts w:ascii="Arial" w:hAnsi="Arial" w:cs="Arial"/>
          <w:b/>
          <w:bCs/>
          <w:sz w:val="22"/>
          <w:szCs w:val="22"/>
        </w:rPr>
        <w:t>Clerk’s Action</w:t>
      </w:r>
      <w:r w:rsidRPr="00DC54F2">
        <w:rPr>
          <w:rFonts w:ascii="Arial" w:hAnsi="Arial" w:cs="Arial"/>
          <w:b/>
          <w:bCs/>
          <w:sz w:val="22"/>
          <w:szCs w:val="22"/>
        </w:rPr>
        <w:t>.</w:t>
      </w:r>
      <w:r w:rsidRPr="009C36CC">
        <w:rPr>
          <w:rFonts w:ascii="Arial" w:hAnsi="Arial" w:cs="Arial"/>
          <w:bCs/>
          <w:sz w:val="22"/>
          <w:szCs w:val="22"/>
        </w:rPr>
        <w:t xml:space="preserve"> </w:t>
      </w:r>
      <w:r w:rsidRPr="009C36CC">
        <w:rPr>
          <w:rFonts w:ascii="Arial" w:hAnsi="Arial" w:cs="Arial"/>
          <w:sz w:val="22"/>
          <w:szCs w:val="22"/>
        </w:rPr>
        <w:t>The court clerk shall forward a copy of this order on or before the next judicial day to the agency and/or party checked above.</w:t>
      </w:r>
    </w:p>
    <w:p w14:paraId="6454957E" w14:textId="064E0CFE" w:rsidR="00E40C56" w:rsidRDefault="00837A97" w:rsidP="00E40C56">
      <w:pPr>
        <w:pStyle w:val="PO75indenthanging"/>
        <w:spacing w:before="120" w:after="120"/>
        <w:ind w:left="1080"/>
      </w:pPr>
      <w:r w:rsidRPr="009C36CC">
        <w:t>[  ]</w:t>
      </w:r>
      <w:r w:rsidRPr="009C36CC">
        <w:tab/>
      </w:r>
      <w:r w:rsidRPr="009C36CC">
        <w:rPr>
          <w:b/>
          <w:bCs/>
        </w:rPr>
        <w:t>Not required.</w:t>
      </w:r>
      <w:r w:rsidRPr="009C36CC">
        <w:t xml:space="preserve"> They appeared at the hearing where this order was issued and received a copy.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30"/>
      </w:tblGrid>
      <w:tr w:rsidR="00490531" w:rsidRPr="00D31D2B" w14:paraId="1F5F1D57" w14:textId="77777777" w:rsidTr="007F4830">
        <w:tc>
          <w:tcPr>
            <w:tcW w:w="9350" w:type="dxa"/>
            <w:shd w:val="clear" w:color="auto" w:fill="auto"/>
          </w:tcPr>
          <w:p w14:paraId="2EEEEF4D" w14:textId="08A3F541" w:rsidR="00490531" w:rsidRPr="00A72DD7" w:rsidRDefault="00837A97" w:rsidP="00EC4A31">
            <w:pPr>
              <w:pStyle w:val="Default"/>
              <w:keepNext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72DD7" w:rsidDel="00837A97">
              <w:rPr>
                <w:color w:val="000000" w:themeColor="text1"/>
              </w:rPr>
              <w:t xml:space="preserve"> </w:t>
            </w:r>
            <w:r w:rsidR="00490531" w:rsidRPr="00A72DD7">
              <w:rPr>
                <w:b/>
                <w:color w:val="000000" w:themeColor="text1"/>
                <w:sz w:val="22"/>
                <w:szCs w:val="22"/>
              </w:rPr>
              <w:t xml:space="preserve">How to attend the next court hearing </w:t>
            </w:r>
            <w:r w:rsidR="00490531" w:rsidRPr="00A72DD7">
              <w:rPr>
                <w:bCs/>
                <w:color w:val="000000" w:themeColor="text1"/>
                <w:sz w:val="22"/>
                <w:szCs w:val="22"/>
              </w:rPr>
              <w:t>(date and time on page 1)</w:t>
            </w:r>
          </w:p>
        </w:tc>
      </w:tr>
    </w:tbl>
    <w:p w14:paraId="1EF54735" w14:textId="77777777" w:rsidR="00490531" w:rsidRDefault="00490531" w:rsidP="00490531">
      <w:pPr>
        <w:pStyle w:val="POnoindent"/>
        <w:keepNext/>
        <w:rPr>
          <w:i/>
          <w:iCs/>
        </w:rPr>
      </w:pPr>
      <w:r>
        <w:t>The hearing scheduled on page 1 will be held: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0"/>
        <w:gridCol w:w="3525"/>
        <w:gridCol w:w="872"/>
        <w:gridCol w:w="3803"/>
      </w:tblGrid>
      <w:tr w:rsidR="00490531" w14:paraId="5B292E0B" w14:textId="77777777" w:rsidTr="225456F6">
        <w:tc>
          <w:tcPr>
            <w:tcW w:w="1150" w:type="dxa"/>
          </w:tcPr>
          <w:p w14:paraId="42B9835C" w14:textId="77777777" w:rsidR="00490531" w:rsidRDefault="00490531" w:rsidP="00067B3C">
            <w:pPr>
              <w:pStyle w:val="POnoindent"/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07DE8872" wp14:editId="7F2526EC">
                  <wp:extent cx="482805" cy="502920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0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61F148B8" w14:textId="150475FD" w:rsidR="00490531" w:rsidRPr="00DC54F2" w:rsidRDefault="00490531" w:rsidP="00067B3C">
            <w:pPr>
              <w:pStyle w:val="POnoindent"/>
            </w:pPr>
            <w:r w:rsidRPr="00DC54F2">
              <w:rPr>
                <w:b/>
                <w:bCs/>
              </w:rPr>
              <w:t>In person</w:t>
            </w:r>
          </w:p>
          <w:p w14:paraId="007FB50E" w14:textId="021D873C" w:rsidR="00490531" w:rsidRPr="00DC54F2" w:rsidRDefault="00490531" w:rsidP="005E5543">
            <w:pPr>
              <w:pStyle w:val="POnoindent"/>
              <w:tabs>
                <w:tab w:val="left" w:pos="4861"/>
                <w:tab w:val="left" w:pos="5041"/>
                <w:tab w:val="left" w:pos="7823"/>
              </w:tabs>
            </w:pPr>
            <w:r w:rsidRPr="00DC54F2">
              <w:t>Judge/Commissioner:</w:t>
            </w:r>
            <w:r w:rsidR="005E5543">
              <w:t xml:space="preserve"> </w:t>
            </w:r>
            <w:r w:rsidRPr="00DC54F2">
              <w:rPr>
                <w:u w:val="single"/>
              </w:rPr>
              <w:tab/>
            </w:r>
            <w:r w:rsidRPr="00DC54F2">
              <w:tab/>
              <w:t>Courtroom:</w:t>
            </w:r>
            <w:r w:rsidR="005E5543">
              <w:t xml:space="preserve"> </w:t>
            </w:r>
            <w:r w:rsidRPr="00DC54F2">
              <w:rPr>
                <w:u w:val="single"/>
              </w:rPr>
              <w:tab/>
            </w:r>
          </w:p>
          <w:p w14:paraId="3E519761" w14:textId="5BB10475" w:rsidR="00490531" w:rsidRPr="00DC54F2" w:rsidRDefault="00490531" w:rsidP="005E5543">
            <w:pPr>
              <w:pStyle w:val="POnoindent"/>
              <w:tabs>
                <w:tab w:val="left" w:pos="7823"/>
              </w:tabs>
            </w:pPr>
            <w:r w:rsidRPr="00DC54F2">
              <w:t>Address:</w:t>
            </w:r>
            <w:r w:rsidR="005E5543">
              <w:t xml:space="preserve"> </w:t>
            </w:r>
            <w:r w:rsidRPr="00DC54F2">
              <w:rPr>
                <w:u w:val="single"/>
              </w:rPr>
              <w:tab/>
            </w:r>
          </w:p>
        </w:tc>
      </w:tr>
      <w:tr w:rsidR="00490531" w14:paraId="2773B3D5" w14:textId="77777777" w:rsidTr="225456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55D83E14" w14:textId="77777777" w:rsidR="00490531" w:rsidRDefault="00490531" w:rsidP="00067B3C">
            <w:pPr>
              <w:pStyle w:val="POnoinden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531DB3" wp14:editId="42A74082">
                  <wp:extent cx="577311" cy="457200"/>
                  <wp:effectExtent l="0" t="0" r="0" b="0"/>
                  <wp:docPr id="9" name="Picture 9" descr="A picture containing text, moni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monito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1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63D25630" w14:textId="51C5471A" w:rsidR="00490531" w:rsidRPr="00DC54F2" w:rsidRDefault="00490531" w:rsidP="005E5543">
            <w:pPr>
              <w:pStyle w:val="POnoindent"/>
              <w:tabs>
                <w:tab w:val="left" w:pos="3143"/>
                <w:tab w:val="left" w:pos="7823"/>
              </w:tabs>
            </w:pPr>
            <w:r w:rsidRPr="00DC54F2">
              <w:rPr>
                <w:b/>
                <w:bCs/>
              </w:rPr>
              <w:t xml:space="preserve">Online </w:t>
            </w:r>
            <w:r w:rsidRPr="00DC54F2">
              <w:t>(</w:t>
            </w:r>
            <w:r w:rsidRPr="00DC54F2">
              <w:rPr>
                <w:i/>
                <w:iCs/>
              </w:rPr>
              <w:t>audio and video</w:t>
            </w:r>
            <w:r w:rsidRPr="00DC54F2">
              <w:t>)</w:t>
            </w:r>
            <w:r w:rsidRPr="00DC54F2">
              <w:tab/>
              <w:t>App:</w:t>
            </w:r>
            <w:r w:rsidR="005E5543">
              <w:t xml:space="preserve"> </w:t>
            </w:r>
            <w:r w:rsidRPr="00DC54F2">
              <w:rPr>
                <w:u w:val="single"/>
              </w:rPr>
              <w:tab/>
            </w:r>
          </w:p>
          <w:p w14:paraId="17414FDF" w14:textId="0A407D21" w:rsidR="00490531" w:rsidRPr="00DC54F2" w:rsidRDefault="00490531" w:rsidP="005E5543">
            <w:pPr>
              <w:pStyle w:val="POnoindent"/>
              <w:tabs>
                <w:tab w:val="left" w:pos="7823"/>
              </w:tabs>
              <w:rPr>
                <w:u w:val="single"/>
              </w:rPr>
            </w:pPr>
            <w:r w:rsidRPr="00DC54F2">
              <w:t>[  ] Log-in:</w:t>
            </w:r>
            <w:r w:rsidR="005E5543">
              <w:t xml:space="preserve"> </w:t>
            </w:r>
            <w:r w:rsidRPr="00DC54F2">
              <w:rPr>
                <w:u w:val="single"/>
              </w:rPr>
              <w:tab/>
            </w:r>
          </w:p>
          <w:p w14:paraId="3FA1EF16" w14:textId="77777777" w:rsidR="00490531" w:rsidRPr="00DC54F2" w:rsidRDefault="00490531" w:rsidP="00067B3C">
            <w:pPr>
              <w:pStyle w:val="POnoindent"/>
              <w:tabs>
                <w:tab w:val="left" w:pos="7875"/>
              </w:tabs>
            </w:pPr>
            <w:r w:rsidRPr="00DC54F2">
              <w:t>[  ] You must get permission from the court at least 3 court days before your hearing to participate online (audio and video). To make this request, contact:</w:t>
            </w:r>
          </w:p>
          <w:p w14:paraId="425DE700" w14:textId="701EEFFC" w:rsidR="00490531" w:rsidRPr="009C36CC" w:rsidDel="00B721FA" w:rsidRDefault="00490531" w:rsidP="005E5543">
            <w:pPr>
              <w:pStyle w:val="POnoindent"/>
              <w:tabs>
                <w:tab w:val="left" w:pos="7823"/>
              </w:tabs>
              <w:rPr>
                <w:bCs/>
                <w:sz w:val="21"/>
                <w:szCs w:val="21"/>
                <w:u w:val="single"/>
              </w:rPr>
            </w:pPr>
            <w:r w:rsidRPr="00DC54F2">
              <w:rPr>
                <w:bCs/>
                <w:u w:val="single"/>
              </w:rPr>
              <w:tab/>
            </w:r>
          </w:p>
        </w:tc>
      </w:tr>
      <w:tr w:rsidR="00490531" w14:paraId="37CB8A77" w14:textId="77777777" w:rsidTr="225456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1CC6BB23" w14:textId="77777777" w:rsidR="00490531" w:rsidRDefault="00490531" w:rsidP="00067B3C">
            <w:pPr>
              <w:pStyle w:val="POnoinden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6284F5" wp14:editId="4F937AA7">
                  <wp:extent cx="457200" cy="457200"/>
                  <wp:effectExtent l="0" t="0" r="0" b="0"/>
                  <wp:docPr id="12" name="Picture 1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0F05EF81" w14:textId="5334B697" w:rsidR="00490531" w:rsidRPr="00DC54F2" w:rsidRDefault="00490531" w:rsidP="005E5543">
            <w:pPr>
              <w:pStyle w:val="POnoindent"/>
              <w:tabs>
                <w:tab w:val="left" w:pos="3143"/>
                <w:tab w:val="left" w:pos="7823"/>
              </w:tabs>
              <w:rPr>
                <w:u w:val="single"/>
              </w:rPr>
            </w:pPr>
            <w:r w:rsidRPr="00DC54F2">
              <w:rPr>
                <w:b/>
                <w:bCs/>
              </w:rPr>
              <w:t xml:space="preserve">By Phone </w:t>
            </w:r>
            <w:r w:rsidRPr="00DC54F2">
              <w:t>(</w:t>
            </w:r>
            <w:r w:rsidRPr="00DC54F2">
              <w:rPr>
                <w:i/>
                <w:iCs/>
              </w:rPr>
              <w:t>audio only</w:t>
            </w:r>
            <w:r w:rsidRPr="00DC54F2">
              <w:t>)</w:t>
            </w:r>
            <w:r w:rsidRPr="00DC54F2">
              <w:tab/>
              <w:t>[  ] Call-in number</w:t>
            </w:r>
            <w:r w:rsidR="005E5543">
              <w:t xml:space="preserve">: </w:t>
            </w:r>
            <w:r w:rsidRPr="00DC54F2">
              <w:rPr>
                <w:u w:val="single"/>
              </w:rPr>
              <w:tab/>
            </w:r>
          </w:p>
          <w:p w14:paraId="71C1EDC5" w14:textId="6D890998" w:rsidR="00490531" w:rsidRPr="009C36CC" w:rsidRDefault="00490531" w:rsidP="005E5543">
            <w:pPr>
              <w:pStyle w:val="POnoindent"/>
              <w:tabs>
                <w:tab w:val="left" w:pos="7823"/>
              </w:tabs>
              <w:rPr>
                <w:bCs/>
                <w:sz w:val="21"/>
                <w:szCs w:val="21"/>
                <w:u w:val="single"/>
              </w:rPr>
            </w:pPr>
            <w:r w:rsidRPr="00DC54F2">
              <w:t>[  ] You must get permission from the court at least 3 court days before your hearing to participate by phone only (without video). To make this request, contact:</w:t>
            </w:r>
            <w:r w:rsidRPr="00DC54F2">
              <w:br/>
            </w:r>
            <w:r w:rsidRPr="00DC54F2">
              <w:rPr>
                <w:bCs/>
                <w:u w:val="single"/>
              </w:rPr>
              <w:tab/>
            </w:r>
          </w:p>
        </w:tc>
      </w:tr>
      <w:tr w:rsidR="00490531" w14:paraId="581BC9BD" w14:textId="77777777" w:rsidTr="225456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168BC04A" w14:textId="77777777" w:rsidR="00490531" w:rsidRDefault="00490531" w:rsidP="00067B3C">
            <w:pPr>
              <w:pStyle w:val="POnoindent"/>
              <w:jc w:val="center"/>
              <w:rPr>
                <w:noProof/>
              </w:rPr>
            </w:pPr>
            <w:r>
              <w:rPr>
                <w:i/>
                <w:iCs/>
                <w:noProof/>
              </w:rPr>
              <w:lastRenderedPageBreak/>
              <w:drawing>
                <wp:inline distT="0" distB="0" distL="0" distR="0" wp14:anchorId="67D535BA" wp14:editId="797B1156">
                  <wp:extent cx="506295" cy="502920"/>
                  <wp:effectExtent l="0" t="0" r="8255" b="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9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</w:tcPr>
          <w:p w14:paraId="0A5C8E2F" w14:textId="77777777" w:rsidR="00490531" w:rsidRPr="00DC54F2" w:rsidRDefault="00490531" w:rsidP="00067B3C">
            <w:pPr>
              <w:pStyle w:val="POnoindent"/>
              <w:rPr>
                <w:b/>
              </w:rPr>
            </w:pPr>
            <w:r w:rsidRPr="00DC54F2">
              <w:rPr>
                <w:b/>
              </w:rPr>
              <w:t xml:space="preserve">If you have trouble connecting online or by phone </w:t>
            </w:r>
            <w:r w:rsidRPr="00DC54F2">
              <w:rPr>
                <w:bCs/>
              </w:rPr>
              <w:t>(</w:t>
            </w:r>
            <w:r w:rsidRPr="00DC54F2">
              <w:rPr>
                <w:rFonts w:ascii="Arial Narrow" w:hAnsi="Arial Narrow"/>
                <w:bCs/>
              </w:rPr>
              <w:t>instructions, who to contact</w:t>
            </w:r>
            <w:r w:rsidRPr="00DC54F2">
              <w:rPr>
                <w:bCs/>
              </w:rPr>
              <w:t>)</w:t>
            </w:r>
          </w:p>
          <w:p w14:paraId="1BC75680" w14:textId="77777777" w:rsidR="00490531" w:rsidRPr="00DC54F2" w:rsidRDefault="00490531" w:rsidP="00DC54F2">
            <w:pPr>
              <w:pStyle w:val="POnoindent"/>
              <w:tabs>
                <w:tab w:val="left" w:pos="7875"/>
              </w:tabs>
              <w:spacing w:after="0"/>
              <w:rPr>
                <w:bCs/>
                <w:u w:val="single"/>
              </w:rPr>
            </w:pPr>
            <w:r w:rsidRPr="00DC54F2">
              <w:rPr>
                <w:bCs/>
                <w:u w:val="single"/>
              </w:rPr>
              <w:tab/>
            </w:r>
          </w:p>
          <w:p w14:paraId="494E3388" w14:textId="77777777" w:rsidR="00490531" w:rsidRDefault="00490531" w:rsidP="00067B3C">
            <w:pPr>
              <w:pStyle w:val="POnoindent"/>
              <w:tabs>
                <w:tab w:val="left" w:pos="7877"/>
              </w:tabs>
              <w:rPr>
                <w:b/>
                <w:bCs/>
              </w:rPr>
            </w:pPr>
            <w:r w:rsidRPr="00DC54F2">
              <w:rPr>
                <w:bCs/>
                <w:u w:val="single"/>
              </w:rPr>
              <w:tab/>
            </w:r>
          </w:p>
        </w:tc>
      </w:tr>
      <w:tr w:rsidR="00490531" w14:paraId="2DC819E3" w14:textId="77777777" w:rsidTr="225456F6">
        <w:tc>
          <w:tcPr>
            <w:tcW w:w="1150" w:type="dxa"/>
          </w:tcPr>
          <w:p w14:paraId="3D172FA0" w14:textId="77777777" w:rsidR="00490531" w:rsidRDefault="00490531" w:rsidP="00067B3C">
            <w:pPr>
              <w:pStyle w:val="POnoinden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54F83F" wp14:editId="33C440DC">
                  <wp:extent cx="593426" cy="5486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2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14:paraId="3D8AF068" w14:textId="7A0C08A4" w:rsidR="00490531" w:rsidRPr="00DC54F2" w:rsidRDefault="00490531" w:rsidP="00067B3C">
            <w:pPr>
              <w:pStyle w:val="POnoindent"/>
              <w:tabs>
                <w:tab w:val="left" w:pos="3241"/>
              </w:tabs>
              <w:rPr>
                <w:bCs/>
                <w:u w:val="single"/>
              </w:rPr>
            </w:pPr>
            <w:r w:rsidRPr="00DC54F2">
              <w:rPr>
                <w:rFonts w:ascii="Arial Narrow" w:hAnsi="Arial Narrow"/>
                <w:b/>
                <w:bCs/>
              </w:rPr>
              <w:t>Ask for an interpreter, if needed.</w:t>
            </w:r>
            <w:r w:rsidRPr="00DC54F2">
              <w:rPr>
                <w:b/>
                <w:bCs/>
              </w:rPr>
              <w:br/>
            </w:r>
            <w:r w:rsidRPr="00DC54F2">
              <w:rPr>
                <w:bCs/>
              </w:rPr>
              <w:t>Contact:</w:t>
            </w:r>
            <w:r w:rsidR="00AE60CE">
              <w:rPr>
                <w:bCs/>
              </w:rPr>
              <w:t xml:space="preserve"> </w:t>
            </w:r>
            <w:r w:rsidRPr="00DC54F2">
              <w:rPr>
                <w:bCs/>
                <w:u w:val="single"/>
              </w:rPr>
              <w:tab/>
            </w:r>
          </w:p>
          <w:p w14:paraId="1635931C" w14:textId="77777777" w:rsidR="00490531" w:rsidRPr="00141EA2" w:rsidRDefault="00490531" w:rsidP="00067B3C">
            <w:pPr>
              <w:pStyle w:val="POnoindent"/>
              <w:tabs>
                <w:tab w:val="left" w:pos="3241"/>
              </w:tabs>
              <w:rPr>
                <w:b/>
                <w:bCs/>
                <w:sz w:val="21"/>
                <w:szCs w:val="21"/>
              </w:rPr>
            </w:pPr>
            <w:r w:rsidRPr="00DC54F2">
              <w:rPr>
                <w:u w:val="single"/>
              </w:rPr>
              <w:tab/>
            </w:r>
          </w:p>
        </w:tc>
        <w:tc>
          <w:tcPr>
            <w:tcW w:w="872" w:type="dxa"/>
          </w:tcPr>
          <w:p w14:paraId="20595E09" w14:textId="77777777" w:rsidR="00490531" w:rsidRDefault="00490531" w:rsidP="00067B3C">
            <w:pPr>
              <w:pStyle w:val="POnoinden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F905B4" wp14:editId="0E5C77D7">
                  <wp:extent cx="393192" cy="589788"/>
                  <wp:effectExtent l="0" t="0" r="6985" b="1270"/>
                  <wp:docPr id="10" name="Picture 1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62" t="13043" r="25362" b="13043"/>
                          <a:stretch/>
                        </pic:blipFill>
                        <pic:spPr bwMode="auto">
                          <a:xfrm>
                            <a:off x="0" y="0"/>
                            <a:ext cx="393192" cy="58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14:paraId="1F792FFA" w14:textId="5EB8E9BD" w:rsidR="00490531" w:rsidRPr="00DC54F2" w:rsidRDefault="00490531" w:rsidP="00AE60CE">
            <w:pPr>
              <w:pStyle w:val="POnoindent"/>
              <w:tabs>
                <w:tab w:val="left" w:pos="3433"/>
              </w:tabs>
              <w:rPr>
                <w:bCs/>
                <w:u w:val="single"/>
              </w:rPr>
            </w:pPr>
            <w:r w:rsidRPr="00DC54F2">
              <w:rPr>
                <w:rFonts w:ascii="Arial Narrow" w:hAnsi="Arial Narrow"/>
                <w:b/>
                <w:bCs/>
              </w:rPr>
              <w:t>Ask for disability accommodation, if needed.</w:t>
            </w:r>
            <w:r w:rsidRPr="00DC54F2">
              <w:rPr>
                <w:b/>
                <w:bCs/>
              </w:rPr>
              <w:t xml:space="preserve"> </w:t>
            </w:r>
            <w:r w:rsidRPr="00DC54F2">
              <w:rPr>
                <w:bCs/>
              </w:rPr>
              <w:t>Contact:</w:t>
            </w:r>
            <w:r w:rsidR="00AE60CE">
              <w:rPr>
                <w:bCs/>
              </w:rPr>
              <w:t xml:space="preserve"> </w:t>
            </w:r>
            <w:r w:rsidRPr="00DC54F2">
              <w:rPr>
                <w:bCs/>
                <w:u w:val="single"/>
              </w:rPr>
              <w:tab/>
            </w:r>
          </w:p>
          <w:p w14:paraId="07323FD9" w14:textId="77777777" w:rsidR="00490531" w:rsidRPr="00141EA2" w:rsidRDefault="00490531" w:rsidP="00AE60CE">
            <w:pPr>
              <w:pStyle w:val="POnoindent"/>
              <w:tabs>
                <w:tab w:val="left" w:pos="3433"/>
              </w:tabs>
              <w:rPr>
                <w:b/>
                <w:bCs/>
                <w:sz w:val="21"/>
                <w:szCs w:val="21"/>
              </w:rPr>
            </w:pPr>
            <w:r w:rsidRPr="00DC54F2">
              <w:rPr>
                <w:u w:val="single"/>
              </w:rPr>
              <w:tab/>
            </w:r>
          </w:p>
        </w:tc>
      </w:tr>
      <w:tr w:rsidR="00490531" w14:paraId="3FD274FB" w14:textId="77777777" w:rsidTr="225456F6">
        <w:tc>
          <w:tcPr>
            <w:tcW w:w="9350" w:type="dxa"/>
            <w:gridSpan w:val="4"/>
          </w:tcPr>
          <w:p w14:paraId="7095D9D3" w14:textId="77777777" w:rsidR="00490531" w:rsidRPr="00DC54F2" w:rsidRDefault="00490531" w:rsidP="00067B3C">
            <w:pPr>
              <w:pStyle w:val="POnoindent"/>
              <w:rPr>
                <w:b/>
              </w:rPr>
            </w:pPr>
            <w:r w:rsidRPr="00DC54F2">
              <w:t>Ask for an interpreter or accommodation as soon as you can. Do not wait until the hearing!</w:t>
            </w:r>
          </w:p>
        </w:tc>
      </w:tr>
    </w:tbl>
    <w:p w14:paraId="354AE283" w14:textId="3265ACAB" w:rsidR="003273F6" w:rsidRPr="00A72DD7" w:rsidRDefault="225456F6" w:rsidP="225456F6">
      <w:pPr>
        <w:tabs>
          <w:tab w:val="left" w:pos="432"/>
          <w:tab w:val="left" w:pos="720"/>
          <w:tab w:val="left" w:pos="818"/>
          <w:tab w:val="left" w:pos="14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A72DD7">
        <w:rPr>
          <w:rFonts w:ascii="Arial" w:hAnsi="Arial" w:cs="Arial"/>
          <w:b/>
          <w:sz w:val="22"/>
          <w:szCs w:val="22"/>
        </w:rPr>
        <w:t>Ordered.</w:t>
      </w:r>
    </w:p>
    <w:p w14:paraId="66E4A4F0" w14:textId="5FF62F55" w:rsidR="005546B3" w:rsidRDefault="005546B3" w:rsidP="00AE60CE">
      <w:pPr>
        <w:tabs>
          <w:tab w:val="left" w:pos="0"/>
          <w:tab w:val="left" w:pos="2160"/>
          <w:tab w:val="left" w:pos="3510"/>
          <w:tab w:val="left" w:pos="5040"/>
          <w:tab w:val="left" w:pos="9180"/>
        </w:tabs>
        <w:spacing w:before="240"/>
        <w:jc w:val="both"/>
        <w:rPr>
          <w:rFonts w:ascii="Arial" w:hAnsi="Arial" w:cs="Arial"/>
          <w:sz w:val="22"/>
          <w:u w:val="single"/>
        </w:rPr>
      </w:pPr>
      <w:r w:rsidRPr="00A72DD7">
        <w:rPr>
          <w:rFonts w:ascii="Arial" w:hAnsi="Arial" w:cs="Arial"/>
          <w:sz w:val="22"/>
        </w:rPr>
        <w:t>Dated</w:t>
      </w:r>
      <w:r w:rsidR="00AE60C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at </w:t>
      </w:r>
      <w:r w:rsidRPr="00A72DD7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a.m</w:t>
      </w:r>
      <w:proofErr w:type="gramStart"/>
      <w:r>
        <w:rPr>
          <w:rFonts w:ascii="Arial" w:hAnsi="Arial" w:cs="Arial"/>
          <w:sz w:val="22"/>
        </w:rPr>
        <w:t>./</w:t>
      </w:r>
      <w:proofErr w:type="gramEnd"/>
      <w:r>
        <w:rPr>
          <w:rFonts w:ascii="Arial" w:hAnsi="Arial" w:cs="Arial"/>
          <w:sz w:val="22"/>
        </w:rPr>
        <w:t>p.m.</w:t>
      </w:r>
      <w:r w:rsidR="00AE60CE">
        <w:rPr>
          <w:rFonts w:ascii="Arial" w:hAnsi="Arial" w:cs="Arial"/>
          <w:sz w:val="22"/>
        </w:rPr>
        <w:tab/>
      </w:r>
      <w:r w:rsidR="00CA390A" w:rsidRPr="00A72DD7">
        <w:rPr>
          <w:rFonts w:ascii="Arial" w:hAnsi="Arial" w:cs="Arial"/>
          <w:sz w:val="22"/>
          <w:u w:val="single"/>
        </w:rPr>
        <w:tab/>
      </w:r>
    </w:p>
    <w:p w14:paraId="6C988B16" w14:textId="77777777" w:rsidR="005546B3" w:rsidRDefault="005546B3" w:rsidP="005546B3">
      <w:pPr>
        <w:tabs>
          <w:tab w:val="left" w:pos="5040"/>
        </w:tabs>
        <w:ind w:right="-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Judge/Court Commissioner</w:t>
      </w:r>
    </w:p>
    <w:p w14:paraId="331CCD85" w14:textId="7B55321A" w:rsidR="005546B3" w:rsidRDefault="005546B3">
      <w:pPr>
        <w:tabs>
          <w:tab w:val="left" w:pos="0"/>
          <w:tab w:val="left" w:pos="720"/>
          <w:tab w:val="left" w:pos="2700"/>
          <w:tab w:val="left" w:leader="underscore" w:pos="3870"/>
          <w:tab w:val="left" w:pos="5040"/>
          <w:tab w:val="left" w:pos="9180"/>
        </w:tabs>
        <w:spacing w:before="240"/>
        <w:ind w:left="504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73052AF9" w14:textId="0EC2A555" w:rsidR="005546B3" w:rsidRPr="00EA4C85" w:rsidRDefault="005546B3" w:rsidP="005546B3">
      <w:pPr>
        <w:tabs>
          <w:tab w:val="left" w:pos="5040"/>
        </w:tabs>
        <w:ind w:left="5040"/>
        <w:jc w:val="both"/>
        <w:rPr>
          <w:rFonts w:ascii="Arial" w:hAnsi="Arial" w:cs="Arial"/>
          <w:sz w:val="22"/>
        </w:rPr>
      </w:pPr>
      <w:r w:rsidRPr="00EA4C85">
        <w:rPr>
          <w:rFonts w:ascii="Arial" w:hAnsi="Arial" w:cs="Arial"/>
          <w:sz w:val="22"/>
        </w:rPr>
        <w:t xml:space="preserve">Print </w:t>
      </w:r>
      <w:r w:rsidR="007F4830">
        <w:rPr>
          <w:rFonts w:ascii="Arial" w:hAnsi="Arial" w:cs="Arial"/>
          <w:sz w:val="22"/>
        </w:rPr>
        <w:t xml:space="preserve">Judge/Court Commissioner </w:t>
      </w:r>
      <w:r w:rsidRPr="00EA4C85">
        <w:rPr>
          <w:rFonts w:ascii="Arial" w:hAnsi="Arial" w:cs="Arial"/>
          <w:sz w:val="22"/>
        </w:rPr>
        <w:t>Name</w:t>
      </w:r>
    </w:p>
    <w:p w14:paraId="0B6BD3C8" w14:textId="77777777" w:rsidR="00B633CC" w:rsidRDefault="005546B3" w:rsidP="00DC54F2">
      <w:pPr>
        <w:tabs>
          <w:tab w:val="left" w:pos="720"/>
          <w:tab w:val="left" w:pos="468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 received a copy of this Order</w:t>
      </w:r>
      <w:r w:rsidR="00B633CC">
        <w:rPr>
          <w:rFonts w:ascii="Arial" w:hAnsi="Arial" w:cs="Arial"/>
          <w:sz w:val="22"/>
        </w:rPr>
        <w:t xml:space="preserve"> </w:t>
      </w:r>
      <w:r w:rsidR="00B633CC" w:rsidRPr="003E42D6">
        <w:rPr>
          <w:rFonts w:ascii="Arial" w:hAnsi="Arial" w:cs="Arial"/>
          <w:sz w:val="22"/>
          <w:szCs w:val="22"/>
        </w:rPr>
        <w:t>or attended the hearing remotely and have actual notice of this order. It was explained to me on the record</w:t>
      </w:r>
      <w:r w:rsidR="00B633CC" w:rsidRPr="000B3830">
        <w:rPr>
          <w:rFonts w:ascii="Arial" w:hAnsi="Arial" w:cs="Arial"/>
          <w:sz w:val="22"/>
          <w:szCs w:val="22"/>
        </w:rPr>
        <w:t>:</w:t>
      </w:r>
    </w:p>
    <w:p w14:paraId="6DE915CF" w14:textId="77777777" w:rsidR="00B633CC" w:rsidRDefault="00B633CC" w:rsidP="00AE60CE">
      <w:pPr>
        <w:tabs>
          <w:tab w:val="left" w:pos="4320"/>
          <w:tab w:val="left" w:pos="5040"/>
          <w:tab w:val="left" w:pos="9180"/>
        </w:tabs>
        <w:spacing w:before="240"/>
        <w:ind w:right="-144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inline distT="0" distB="0" distL="0" distR="0" wp14:anchorId="0AC2B88D" wp14:editId="6B2EC19A">
                <wp:extent cx="137160" cy="54864"/>
                <wp:effectExtent l="3175" t="15875" r="37465" b="37465"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3621B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DilYksqwIAAK8FAAAOAAAAAAAAAAAAAAAA&#10;AC4CAABkcnMvZTJvRG9jLnhtbFBLAQItABQABgAIAAAAIQCqcwKG2QAAAAIBAAAPAAAAAAAAAAAA&#10;AAAAAAUFAABkcnMvZG93bnJldi54bWxQSwUGAAAAAAQABADzAAAACwYAAAAA&#10;" fillcolor="black [3213]" strokecolor="#1f4d78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AE60CE"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1F68E6D" w14:textId="0E701ABE" w:rsidR="00B633CC" w:rsidRDefault="00B633CC" w:rsidP="00AE60CE">
      <w:pPr>
        <w:tabs>
          <w:tab w:val="left" w:pos="0"/>
          <w:tab w:val="left" w:pos="72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Respondent</w:t>
      </w:r>
      <w:r>
        <w:rPr>
          <w:rFonts w:ascii="Arial" w:hAnsi="Arial" w:cs="Arial"/>
          <w:sz w:val="22"/>
        </w:rPr>
        <w:tab/>
        <w:t>Print Name</w:t>
      </w:r>
      <w:r>
        <w:rPr>
          <w:rFonts w:ascii="Arial" w:hAnsi="Arial" w:cs="Arial"/>
          <w:sz w:val="22"/>
        </w:rPr>
        <w:tab/>
        <w:t>Date</w:t>
      </w:r>
    </w:p>
    <w:p w14:paraId="73EFC51A" w14:textId="77777777" w:rsidR="005546B3" w:rsidRDefault="005546B3" w:rsidP="00AE60CE">
      <w:pPr>
        <w:tabs>
          <w:tab w:val="left" w:pos="4320"/>
          <w:tab w:val="left" w:pos="5040"/>
          <w:tab w:val="left" w:pos="9180"/>
        </w:tabs>
        <w:spacing w:before="240"/>
        <w:ind w:right="-144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inline distT="0" distB="0" distL="0" distR="0" wp14:anchorId="196CDC28" wp14:editId="00469AF0">
                <wp:extent cx="137160" cy="54864"/>
                <wp:effectExtent l="3175" t="15875" r="37465" b="37465"/>
                <wp:docPr id="15" name="Isosceles Tri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BA074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AIbbAjqwIAALEFAAAOAAAAAAAAAAAAAAAA&#10;AC4CAABkcnMvZTJvRG9jLnhtbFBLAQItABQABgAIAAAAIQCqcwKG2QAAAAIBAAAPAAAAAAAAAAAA&#10;AAAAAAUFAABkcnMvZG93bnJldi54bWxQSwUGAAAAAAQABADzAAAACwYAAAAA&#10;" fillcolor="black [3213]" strokecolor="#1f4d78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7F4830"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06966E9" w14:textId="340D6C77" w:rsidR="005546B3" w:rsidRDefault="005546B3" w:rsidP="00AE60CE">
      <w:pPr>
        <w:tabs>
          <w:tab w:val="left" w:pos="0"/>
          <w:tab w:val="left" w:pos="720"/>
          <w:tab w:val="left" w:pos="333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Respondent</w:t>
      </w:r>
      <w:r w:rsidR="00B633CC">
        <w:rPr>
          <w:rFonts w:ascii="Arial" w:hAnsi="Arial" w:cs="Arial"/>
          <w:sz w:val="22"/>
        </w:rPr>
        <w:t>’s</w:t>
      </w:r>
      <w:r w:rsidR="009F16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Lawyer</w:t>
      </w:r>
      <w:r w:rsidR="009F16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WSBA No.</w:t>
      </w:r>
      <w:r w:rsidR="009F163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Print Name</w:t>
      </w:r>
      <w:r>
        <w:rPr>
          <w:rFonts w:ascii="Arial" w:hAnsi="Arial" w:cs="Arial"/>
          <w:sz w:val="22"/>
        </w:rPr>
        <w:tab/>
        <w:t>Date</w:t>
      </w:r>
    </w:p>
    <w:p w14:paraId="67815359" w14:textId="77777777" w:rsidR="00B633CC" w:rsidRDefault="00B633CC" w:rsidP="00AE60CE">
      <w:pPr>
        <w:tabs>
          <w:tab w:val="left" w:pos="4320"/>
          <w:tab w:val="left" w:pos="5040"/>
          <w:tab w:val="left" w:pos="9180"/>
        </w:tabs>
        <w:spacing w:before="240"/>
        <w:ind w:right="-144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inline distT="0" distB="0" distL="0" distR="0" wp14:anchorId="0833B1BD" wp14:editId="42364460">
                <wp:extent cx="137160" cy="54864"/>
                <wp:effectExtent l="3175" t="15875" r="37465" b="37465"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C57AB3" id="Isosceles Triangle 2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Ar0BoSqwIAAK8FAAAOAAAAAAAAAAAAAAAA&#10;AC4CAABkcnMvZTJvRG9jLnhtbFBLAQItABQABgAIAAAAIQCqcwKG2QAAAAIBAAAPAAAAAAAAAAAA&#10;AAAAAAUFAABkcnMvZG93bnJldi54bWxQSwUGAAAAAAQABADzAAAACwYAAAAA&#10;" fillcolor="black [3213]" strokecolor="#1f4d78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7F4830"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67677D02" w14:textId="7DBE91E8" w:rsidR="00B633CC" w:rsidRDefault="00B633CC" w:rsidP="00AE60CE">
      <w:pPr>
        <w:tabs>
          <w:tab w:val="left" w:pos="0"/>
          <w:tab w:val="left" w:pos="72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Petitioner</w:t>
      </w:r>
      <w:r>
        <w:rPr>
          <w:rFonts w:ascii="Arial" w:hAnsi="Arial" w:cs="Arial"/>
          <w:sz w:val="22"/>
        </w:rPr>
        <w:tab/>
        <w:t>Print Name</w:t>
      </w:r>
      <w:r>
        <w:rPr>
          <w:rFonts w:ascii="Arial" w:hAnsi="Arial" w:cs="Arial"/>
          <w:sz w:val="22"/>
        </w:rPr>
        <w:tab/>
        <w:t>Date</w:t>
      </w:r>
    </w:p>
    <w:p w14:paraId="769DEB35" w14:textId="77777777" w:rsidR="005546B3" w:rsidRDefault="005546B3" w:rsidP="00AE60CE">
      <w:pPr>
        <w:tabs>
          <w:tab w:val="left" w:pos="0"/>
          <w:tab w:val="left" w:pos="4320"/>
          <w:tab w:val="left" w:pos="5040"/>
          <w:tab w:val="left" w:pos="9180"/>
        </w:tabs>
        <w:spacing w:before="240"/>
        <w:ind w:right="-144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inline distT="0" distB="0" distL="0" distR="0" wp14:anchorId="2FB2A9B4" wp14:editId="742520ED">
                <wp:extent cx="137160" cy="54864"/>
                <wp:effectExtent l="3175" t="15875" r="37465" b="37465"/>
                <wp:docPr id="16" name="Isosceles Tri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8C0EDC" id="Isosceles Triangle 16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DXP+DBqwIAALEFAAAOAAAAAAAAAAAAAAAA&#10;AC4CAABkcnMvZTJvRG9jLnhtbFBLAQItABQABgAIAAAAIQCqcwKG2QAAAAIBAAAPAAAAAAAAAAAA&#10;AAAAAAUFAABkcnMvZG93bnJldi54bWxQSwUGAAAAAAQABADzAAAACwYAAAAA&#10;" fillcolor="black [3213]" strokecolor="#1f4d78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DC54F2">
        <w:rPr>
          <w:rFonts w:ascii="Arial" w:hAnsi="Arial" w:cs="Arial"/>
          <w:b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355460B" w14:textId="0206F38A" w:rsidR="005546B3" w:rsidRDefault="005546B3" w:rsidP="005546B3">
      <w:pPr>
        <w:tabs>
          <w:tab w:val="left" w:pos="0"/>
          <w:tab w:val="left" w:pos="3330"/>
          <w:tab w:val="left" w:pos="43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Signature of Petitioner</w:t>
      </w:r>
      <w:r w:rsidR="00B633CC">
        <w:rPr>
          <w:rFonts w:ascii="Arial" w:hAnsi="Arial" w:cs="Arial"/>
          <w:spacing w:val="-2"/>
          <w:sz w:val="22"/>
        </w:rPr>
        <w:t>’s</w:t>
      </w:r>
      <w:r w:rsidR="009F1637">
        <w:rPr>
          <w:rFonts w:ascii="Arial" w:hAnsi="Arial" w:cs="Arial"/>
          <w:spacing w:val="-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Lawyer</w:t>
      </w:r>
      <w:r>
        <w:rPr>
          <w:rFonts w:ascii="Arial" w:hAnsi="Arial" w:cs="Arial"/>
          <w:spacing w:val="-2"/>
          <w:sz w:val="22"/>
        </w:rPr>
        <w:tab/>
        <w:t>WSBA No.</w:t>
      </w:r>
      <w:r>
        <w:rPr>
          <w:rFonts w:ascii="Arial" w:hAnsi="Arial" w:cs="Arial"/>
          <w:spacing w:val="-2"/>
          <w:sz w:val="22"/>
        </w:rPr>
        <w:tab/>
        <w:t>Print Name</w:t>
      </w:r>
      <w:r>
        <w:rPr>
          <w:rFonts w:ascii="Arial" w:hAnsi="Arial" w:cs="Arial"/>
          <w:spacing w:val="-2"/>
          <w:sz w:val="22"/>
        </w:rPr>
        <w:tab/>
        <w:t>Date</w:t>
      </w:r>
    </w:p>
    <w:p w14:paraId="63A2FB41" w14:textId="77777777" w:rsidR="00A72BE9" w:rsidRPr="00A72BE9" w:rsidRDefault="00A72BE9" w:rsidP="00A72BE9">
      <w:pPr>
        <w:rPr>
          <w:rFonts w:ascii="Arial" w:hAnsi="Arial" w:cs="Arial"/>
          <w:sz w:val="22"/>
          <w:szCs w:val="22"/>
        </w:rPr>
      </w:pPr>
    </w:p>
    <w:sectPr w:rsidR="00A72BE9" w:rsidRPr="00A72B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558E2" w14:textId="77777777" w:rsidR="00B62011" w:rsidRDefault="00B62011" w:rsidP="00CA390A">
      <w:r>
        <w:separator/>
      </w:r>
    </w:p>
  </w:endnote>
  <w:endnote w:type="continuationSeparator" w:id="0">
    <w:p w14:paraId="3E2C6A42" w14:textId="77777777" w:rsidR="00B62011" w:rsidRDefault="00B62011" w:rsidP="00CA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DCA9" w14:textId="77777777" w:rsidR="006318EF" w:rsidRDefault="00631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352"/>
      <w:gridCol w:w="3102"/>
    </w:tblGrid>
    <w:tr w:rsidR="00A72DD7" w:rsidRPr="00B6485B" w14:paraId="3DB6CD10" w14:textId="77777777" w:rsidTr="00A72DD7">
      <w:tc>
        <w:tcPr>
          <w:tcW w:w="3128" w:type="dxa"/>
          <w:shd w:val="clear" w:color="auto" w:fill="auto"/>
        </w:tcPr>
        <w:p w14:paraId="54C977CD" w14:textId="157A563D" w:rsidR="00A72DD7" w:rsidRPr="0058366F" w:rsidRDefault="00A13223" w:rsidP="00A72DD7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7.105.400</w:t>
          </w:r>
        </w:p>
        <w:p w14:paraId="5005E48A" w14:textId="725225A7" w:rsidR="00A72DD7" w:rsidRPr="00A43A1A" w:rsidRDefault="00A72DD7" w:rsidP="00A72DD7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Mandatory </w:t>
          </w:r>
          <w:r w:rsidRPr="00941EBF">
            <w:rPr>
              <w:rFonts w:ascii="Arial" w:hAnsi="Arial" w:cs="Arial"/>
              <w:i/>
              <w:sz w:val="18"/>
              <w:szCs w:val="18"/>
            </w:rPr>
            <w:t>(0</w:t>
          </w:r>
          <w:r w:rsidR="001574DB">
            <w:rPr>
              <w:rFonts w:ascii="Arial" w:hAnsi="Arial" w:cs="Arial"/>
              <w:i/>
              <w:sz w:val="18"/>
              <w:szCs w:val="18"/>
            </w:rPr>
            <w:t>1</w:t>
          </w:r>
          <w:r w:rsidRPr="00941EBF">
            <w:rPr>
              <w:rFonts w:ascii="Arial" w:hAnsi="Arial" w:cs="Arial"/>
              <w:i/>
              <w:sz w:val="18"/>
              <w:szCs w:val="18"/>
            </w:rPr>
            <w:t>/202</w:t>
          </w:r>
          <w:r w:rsidR="009F1637">
            <w:rPr>
              <w:rFonts w:ascii="Arial" w:hAnsi="Arial" w:cs="Arial"/>
              <w:i/>
              <w:sz w:val="18"/>
              <w:szCs w:val="18"/>
            </w:rPr>
            <w:t>4</w:t>
          </w:r>
          <w:r w:rsidRPr="00941EBF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0D1D5FA6" w14:textId="383AA911" w:rsidR="00A72DD7" w:rsidRPr="00B6485B" w:rsidRDefault="00A72DD7" w:rsidP="00A72DD7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B6485B">
            <w:rPr>
              <w:rFonts w:ascii="Arial" w:hAnsi="Arial" w:cs="Arial"/>
              <w:b/>
              <w:sz w:val="18"/>
              <w:szCs w:val="18"/>
            </w:rPr>
            <w:t xml:space="preserve">PO </w:t>
          </w:r>
          <w:r>
            <w:rPr>
              <w:rFonts w:ascii="Arial" w:hAnsi="Arial" w:cs="Arial"/>
              <w:b/>
              <w:sz w:val="18"/>
              <w:szCs w:val="18"/>
            </w:rPr>
            <w:t>034</w:t>
          </w:r>
        </w:p>
      </w:tc>
      <w:tc>
        <w:tcPr>
          <w:tcW w:w="3352" w:type="dxa"/>
          <w:shd w:val="clear" w:color="auto" w:fill="auto"/>
        </w:tcPr>
        <w:p w14:paraId="3AEB0ACB" w14:textId="11485627" w:rsidR="00A72DD7" w:rsidRPr="005E48E2" w:rsidRDefault="00A72DD7" w:rsidP="00A72DD7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Reis</w:t>
          </w:r>
          <w:r w:rsidR="007F4830">
            <w:rPr>
              <w:rFonts w:ascii="Arial" w:hAnsi="Arial" w:cs="Arial"/>
              <w:sz w:val="18"/>
              <w:szCs w:val="18"/>
            </w:rPr>
            <w:t>suance of Temporary Protection O</w:t>
          </w:r>
          <w:r>
            <w:rPr>
              <w:rFonts w:ascii="Arial" w:hAnsi="Arial" w:cs="Arial"/>
              <w:sz w:val="18"/>
              <w:szCs w:val="18"/>
            </w:rPr>
            <w:t>rder and Notice of Hearing</w:t>
          </w:r>
        </w:p>
        <w:p w14:paraId="6609DD05" w14:textId="2CC164FB" w:rsidR="00A72DD7" w:rsidRPr="00B6485B" w:rsidRDefault="00A72DD7" w:rsidP="00A72DD7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E48E2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5E48E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5E48E2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5E48E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046DF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5E48E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5E48E2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5E48E2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5E48E2">
            <w:rPr>
              <w:rFonts w:ascii="Arial" w:hAnsi="Arial"/>
              <w:b/>
              <w:sz w:val="18"/>
              <w:szCs w:val="18"/>
            </w:rPr>
            <w:instrText xml:space="preserve"> SECTIONPAGES   \* MERGEFORMAT </w:instrText>
          </w:r>
          <w:r w:rsidRPr="005E48E2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D046DF">
            <w:rPr>
              <w:rFonts w:ascii="Arial" w:hAnsi="Arial"/>
              <w:b/>
              <w:noProof/>
              <w:sz w:val="18"/>
              <w:szCs w:val="18"/>
            </w:rPr>
            <w:t>4</w:t>
          </w:r>
          <w:r w:rsidRPr="005E48E2">
            <w:rPr>
              <w:rFonts w:ascii="Arial" w:hAnsi="Arial"/>
              <w:b/>
              <w:sz w:val="18"/>
              <w:szCs w:val="18"/>
            </w:rPr>
            <w:fldChar w:fldCharType="end"/>
          </w:r>
        </w:p>
      </w:tc>
      <w:tc>
        <w:tcPr>
          <w:tcW w:w="3102" w:type="dxa"/>
          <w:shd w:val="clear" w:color="auto" w:fill="auto"/>
        </w:tcPr>
        <w:p w14:paraId="2370E967" w14:textId="77777777" w:rsidR="00A72DD7" w:rsidRPr="00B6485B" w:rsidRDefault="00A72DD7" w:rsidP="00A72DD7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79C4CE93" w14:textId="3ABBE192" w:rsidR="00CA390A" w:rsidRPr="00A72DD7" w:rsidRDefault="00CA390A">
    <w:pPr>
      <w:pStyle w:val="Footer"/>
      <w:rPr>
        <w:b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CE1D5" w14:textId="77777777" w:rsidR="006318EF" w:rsidRDefault="00631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C6901" w14:textId="77777777" w:rsidR="00B62011" w:rsidRDefault="00B62011" w:rsidP="00CA390A">
      <w:r>
        <w:separator/>
      </w:r>
    </w:p>
  </w:footnote>
  <w:footnote w:type="continuationSeparator" w:id="0">
    <w:p w14:paraId="4FF22147" w14:textId="77777777" w:rsidR="00B62011" w:rsidRDefault="00B62011" w:rsidP="00CA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051A" w14:textId="77777777" w:rsidR="006318EF" w:rsidRDefault="00631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6EBE8" w14:textId="77777777" w:rsidR="006318EF" w:rsidRDefault="00631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9DF3" w14:textId="77777777" w:rsidR="006318EF" w:rsidRDefault="00631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C63BB"/>
    <w:multiLevelType w:val="hybridMultilevel"/>
    <w:tmpl w:val="AD34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3EF2"/>
    <w:multiLevelType w:val="hybridMultilevel"/>
    <w:tmpl w:val="065E7DD8"/>
    <w:lvl w:ilvl="0" w:tplc="571674A4">
      <w:start w:val="1"/>
      <w:numFmt w:val="decimal"/>
      <w:pStyle w:val="PONumberedSection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C56071"/>
    <w:multiLevelType w:val="hybridMultilevel"/>
    <w:tmpl w:val="A65CC5F0"/>
    <w:lvl w:ilvl="0" w:tplc="D11CC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C9"/>
    <w:rsid w:val="00012895"/>
    <w:rsid w:val="00093065"/>
    <w:rsid w:val="000D24C9"/>
    <w:rsid w:val="001574DB"/>
    <w:rsid w:val="00163C5B"/>
    <w:rsid w:val="001809D4"/>
    <w:rsid w:val="00187CD1"/>
    <w:rsid w:val="001945CA"/>
    <w:rsid w:val="001A613E"/>
    <w:rsid w:val="001B338C"/>
    <w:rsid w:val="001D7F5D"/>
    <w:rsid w:val="001F61E0"/>
    <w:rsid w:val="001F7707"/>
    <w:rsid w:val="002100CB"/>
    <w:rsid w:val="002163C0"/>
    <w:rsid w:val="0022213F"/>
    <w:rsid w:val="0022646E"/>
    <w:rsid w:val="00253A21"/>
    <w:rsid w:val="0028596D"/>
    <w:rsid w:val="00293E69"/>
    <w:rsid w:val="002C4989"/>
    <w:rsid w:val="002D433A"/>
    <w:rsid w:val="003273F6"/>
    <w:rsid w:val="00353BDE"/>
    <w:rsid w:val="0035548B"/>
    <w:rsid w:val="003617EB"/>
    <w:rsid w:val="003A2706"/>
    <w:rsid w:val="003A7232"/>
    <w:rsid w:val="003D5F13"/>
    <w:rsid w:val="003E2530"/>
    <w:rsid w:val="003F1C93"/>
    <w:rsid w:val="003F7225"/>
    <w:rsid w:val="003F7DD9"/>
    <w:rsid w:val="00410F70"/>
    <w:rsid w:val="00423F52"/>
    <w:rsid w:val="00457A7F"/>
    <w:rsid w:val="004658B7"/>
    <w:rsid w:val="00484610"/>
    <w:rsid w:val="00487C4D"/>
    <w:rsid w:val="00490531"/>
    <w:rsid w:val="004C698B"/>
    <w:rsid w:val="004D2A21"/>
    <w:rsid w:val="004F0B46"/>
    <w:rsid w:val="004F3691"/>
    <w:rsid w:val="005217F6"/>
    <w:rsid w:val="0053693F"/>
    <w:rsid w:val="00553694"/>
    <w:rsid w:val="005546B3"/>
    <w:rsid w:val="005C45C1"/>
    <w:rsid w:val="005D53CE"/>
    <w:rsid w:val="005E3804"/>
    <w:rsid w:val="005E5543"/>
    <w:rsid w:val="005F74DC"/>
    <w:rsid w:val="00600F1C"/>
    <w:rsid w:val="006318EF"/>
    <w:rsid w:val="006735F7"/>
    <w:rsid w:val="00690DDC"/>
    <w:rsid w:val="00736AB0"/>
    <w:rsid w:val="007510FC"/>
    <w:rsid w:val="00756DC0"/>
    <w:rsid w:val="007573E6"/>
    <w:rsid w:val="007756D8"/>
    <w:rsid w:val="00787618"/>
    <w:rsid w:val="007B7C0E"/>
    <w:rsid w:val="007E2AAC"/>
    <w:rsid w:val="007F0D04"/>
    <w:rsid w:val="007F4830"/>
    <w:rsid w:val="00837A97"/>
    <w:rsid w:val="008408A5"/>
    <w:rsid w:val="0084408C"/>
    <w:rsid w:val="008831B9"/>
    <w:rsid w:val="008D4F64"/>
    <w:rsid w:val="009011BE"/>
    <w:rsid w:val="00910612"/>
    <w:rsid w:val="0092266F"/>
    <w:rsid w:val="00926A9C"/>
    <w:rsid w:val="0095098A"/>
    <w:rsid w:val="00973E26"/>
    <w:rsid w:val="00981E19"/>
    <w:rsid w:val="009935C1"/>
    <w:rsid w:val="009C2D5C"/>
    <w:rsid w:val="009C36CC"/>
    <w:rsid w:val="009C6383"/>
    <w:rsid w:val="009F0848"/>
    <w:rsid w:val="009F1637"/>
    <w:rsid w:val="00A13223"/>
    <w:rsid w:val="00A242A3"/>
    <w:rsid w:val="00A40B03"/>
    <w:rsid w:val="00A55F41"/>
    <w:rsid w:val="00A67DE1"/>
    <w:rsid w:val="00A72228"/>
    <w:rsid w:val="00A72BE9"/>
    <w:rsid w:val="00A72DD7"/>
    <w:rsid w:val="00AC2712"/>
    <w:rsid w:val="00AE60CE"/>
    <w:rsid w:val="00AF5F5F"/>
    <w:rsid w:val="00B054A2"/>
    <w:rsid w:val="00B2011D"/>
    <w:rsid w:val="00B20C44"/>
    <w:rsid w:val="00B62011"/>
    <w:rsid w:val="00B633CC"/>
    <w:rsid w:val="00B67801"/>
    <w:rsid w:val="00B955D4"/>
    <w:rsid w:val="00C0644B"/>
    <w:rsid w:val="00C06C1D"/>
    <w:rsid w:val="00C1289C"/>
    <w:rsid w:val="00C219E7"/>
    <w:rsid w:val="00C3486B"/>
    <w:rsid w:val="00C37E9C"/>
    <w:rsid w:val="00C4119F"/>
    <w:rsid w:val="00C43F8B"/>
    <w:rsid w:val="00C71A4C"/>
    <w:rsid w:val="00CA2C45"/>
    <w:rsid w:val="00CA30A8"/>
    <w:rsid w:val="00CA390A"/>
    <w:rsid w:val="00CC5E49"/>
    <w:rsid w:val="00CF16CE"/>
    <w:rsid w:val="00CF42CA"/>
    <w:rsid w:val="00D046DF"/>
    <w:rsid w:val="00D143D7"/>
    <w:rsid w:val="00D85232"/>
    <w:rsid w:val="00D94A18"/>
    <w:rsid w:val="00DC126D"/>
    <w:rsid w:val="00DC54F2"/>
    <w:rsid w:val="00DF3582"/>
    <w:rsid w:val="00E40C56"/>
    <w:rsid w:val="00E465F4"/>
    <w:rsid w:val="00E67D3A"/>
    <w:rsid w:val="00E825AF"/>
    <w:rsid w:val="00EB081B"/>
    <w:rsid w:val="00EC4A31"/>
    <w:rsid w:val="00EC609A"/>
    <w:rsid w:val="00F163AA"/>
    <w:rsid w:val="00F32664"/>
    <w:rsid w:val="00F42888"/>
    <w:rsid w:val="00F52B6B"/>
    <w:rsid w:val="00F61D1A"/>
    <w:rsid w:val="00F92625"/>
    <w:rsid w:val="00FA041A"/>
    <w:rsid w:val="00FA4CF2"/>
    <w:rsid w:val="00FE7A45"/>
    <w:rsid w:val="225456F6"/>
    <w:rsid w:val="56F448A9"/>
    <w:rsid w:val="5A60A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DD5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A7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B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BE9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BE9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E9"/>
    <w:rPr>
      <w:rFonts w:ascii="Segoe UI" w:eastAsia="Times New Roman" w:hAnsi="Segoe UI" w:cs="Segoe UI"/>
      <w:sz w:val="18"/>
      <w:szCs w:val="18"/>
    </w:rPr>
  </w:style>
  <w:style w:type="paragraph" w:customStyle="1" w:styleId="PONumberedSection">
    <w:name w:val="PO Numbered Section"/>
    <w:next w:val="PO5indenthanging"/>
    <w:link w:val="PONumberedSectionChar"/>
    <w:qFormat/>
    <w:rsid w:val="007573E6"/>
    <w:pPr>
      <w:numPr>
        <w:numId w:val="1"/>
      </w:numPr>
      <w:tabs>
        <w:tab w:val="left" w:pos="9270"/>
      </w:tabs>
      <w:spacing w:before="120" w:after="120" w:line="240" w:lineRule="auto"/>
      <w:ind w:left="720" w:hanging="720"/>
      <w:outlineLvl w:val="1"/>
    </w:pPr>
    <w:rPr>
      <w:rFonts w:ascii="Arial" w:eastAsia="Times New Roman" w:hAnsi="Arial" w:cs="Arial"/>
      <w:b/>
      <w:bCs/>
    </w:rPr>
  </w:style>
  <w:style w:type="character" w:customStyle="1" w:styleId="PONumberedSectionChar">
    <w:name w:val="PO Numbered Section Char"/>
    <w:basedOn w:val="DefaultParagraphFont"/>
    <w:link w:val="PONumberedSection"/>
    <w:rsid w:val="007573E6"/>
    <w:rPr>
      <w:rFonts w:ascii="Arial" w:eastAsia="Times New Roman" w:hAnsi="Arial" w:cs="Arial"/>
      <w:b/>
      <w:bCs/>
    </w:rPr>
  </w:style>
  <w:style w:type="paragraph" w:customStyle="1" w:styleId="PO5indenthanging">
    <w:name w:val="PO .5 indent hanging"/>
    <w:qFormat/>
    <w:rsid w:val="007573E6"/>
    <w:pPr>
      <w:tabs>
        <w:tab w:val="left" w:pos="1080"/>
      </w:tabs>
      <w:spacing w:before="120" w:after="120" w:line="240" w:lineRule="auto"/>
      <w:ind w:left="1080" w:hanging="36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3F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oindent">
    <w:name w:val="PO no indent"/>
    <w:qFormat/>
    <w:rsid w:val="003F7DD9"/>
    <w:pPr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490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75indenthanging">
    <w:name w:val="PO .75 indent hanging"/>
    <w:qFormat/>
    <w:rsid w:val="00837A97"/>
    <w:pPr>
      <w:spacing w:before="40" w:after="40" w:line="240" w:lineRule="auto"/>
      <w:ind w:left="1440" w:hanging="36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A3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0A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3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0A"/>
    <w:rPr>
      <w:rFonts w:ascii="CG Times" w:eastAsia="Times New Roman" w:hAnsi="CG 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8408A5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costarpage">
    <w:name w:val="co_starpage"/>
    <w:basedOn w:val="DefaultParagraphFont"/>
    <w:rsid w:val="001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665D-D950-4665-B952-AA60FFE8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2023-11-20T22:12:00Z</dcterms:created>
  <dcterms:modified xsi:type="dcterms:W3CDTF">2024-01-05T19:26:00Z</dcterms:modified>
</cp:coreProperties>
</file>